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7009" w:rsidRDefault="00A95498">
      <w:pPr>
        <w:ind w:right="1120" w:firstLine="240"/>
        <w:jc w:val="center"/>
        <w:rPr>
          <w:rFonts w:ascii="ＭＳ ゴシック" w:eastAsia="ＭＳ ゴシック" w:hAnsi="ＭＳ ゴシック"/>
          <w:sz w:val="24"/>
        </w:rPr>
      </w:pPr>
      <w:r>
        <w:rPr>
          <w:rFonts w:hint="eastAsia"/>
          <w:sz w:val="24"/>
        </w:rPr>
        <w:t xml:space="preserve">　　　</w:t>
      </w:r>
      <w:r w:rsidRPr="00087009">
        <w:rPr>
          <w:rFonts w:ascii="ＭＳ ゴシック" w:eastAsia="ＭＳ ゴシック" w:hAnsi="ＭＳ ゴシック" w:hint="eastAsia"/>
          <w:sz w:val="24"/>
        </w:rPr>
        <w:t>平成</w:t>
      </w:r>
      <w:r w:rsidR="00087009" w:rsidRPr="00087009">
        <w:rPr>
          <w:rFonts w:ascii="ＭＳ ゴシック" w:eastAsia="ＭＳ ゴシック" w:hAnsi="ＭＳ ゴシック" w:hint="eastAsia"/>
          <w:sz w:val="24"/>
        </w:rPr>
        <w:t>29</w:t>
      </w:r>
      <w:r w:rsidRPr="00087009">
        <w:rPr>
          <w:rFonts w:ascii="ＭＳ ゴシック" w:eastAsia="ＭＳ ゴシック" w:hAnsi="ＭＳ ゴシック" w:hint="eastAsia"/>
          <w:sz w:val="24"/>
        </w:rPr>
        <w:t>年度　日山協</w:t>
      </w:r>
      <w:r w:rsidR="00087009" w:rsidRPr="00087009">
        <w:rPr>
          <w:rFonts w:ascii="ＭＳ ゴシック" w:eastAsia="ＭＳ ゴシック" w:hAnsi="ＭＳ ゴシック" w:hint="eastAsia"/>
          <w:sz w:val="24"/>
        </w:rPr>
        <w:t>スポーツクライミング</w:t>
      </w:r>
      <w:r w:rsidRPr="00087009">
        <w:rPr>
          <w:rFonts w:ascii="ＭＳ ゴシック" w:eastAsia="ＭＳ ゴシック" w:hAnsi="ＭＳ ゴシック" w:hint="eastAsia"/>
          <w:sz w:val="24"/>
        </w:rPr>
        <w:t>部ブロック別研修会</w:t>
      </w:r>
    </w:p>
    <w:p w:rsidR="00A95498" w:rsidRPr="00087009" w:rsidRDefault="00A95498">
      <w:pPr>
        <w:ind w:right="1120" w:firstLine="240"/>
        <w:jc w:val="center"/>
        <w:rPr>
          <w:rFonts w:ascii="ＭＳ ゴシック" w:eastAsia="ＭＳ ゴシック" w:hAnsi="ＭＳ ゴシック"/>
          <w:sz w:val="24"/>
        </w:rPr>
      </w:pPr>
      <w:r w:rsidRPr="00087009">
        <w:rPr>
          <w:rFonts w:ascii="ＭＳ ゴシック" w:eastAsia="ＭＳ ゴシック" w:hAnsi="ＭＳ ゴシック"/>
          <w:sz w:val="24"/>
        </w:rPr>
        <w:t>（</w:t>
      </w:r>
      <w:r w:rsidR="00DF3755">
        <w:rPr>
          <w:rFonts w:ascii="ＭＳ ゴシック" w:eastAsia="ＭＳ ゴシック" w:hAnsi="ＭＳ ゴシック" w:hint="eastAsia"/>
          <w:sz w:val="24"/>
        </w:rPr>
        <w:t>九州</w:t>
      </w:r>
      <w:r w:rsidRPr="00087009">
        <w:rPr>
          <w:rFonts w:ascii="ＭＳ ゴシック" w:eastAsia="ＭＳ ゴシック" w:hAnsi="ＭＳ ゴシック"/>
          <w:sz w:val="24"/>
        </w:rPr>
        <w:t>ブロック）</w:t>
      </w:r>
      <w:r w:rsidR="00BC7005">
        <w:rPr>
          <w:rFonts w:ascii="ＭＳ ゴシック" w:eastAsia="ＭＳ ゴシック" w:hAnsi="ＭＳ ゴシック" w:hint="eastAsia"/>
          <w:sz w:val="24"/>
        </w:rPr>
        <w:t>実施要領</w:t>
      </w:r>
    </w:p>
    <w:p w:rsidR="00087009" w:rsidRDefault="00087009" w:rsidP="00087009">
      <w:pPr>
        <w:spacing w:line="290" w:lineRule="exact"/>
        <w:ind w:firstLine="200"/>
        <w:rPr>
          <w:sz w:val="20"/>
          <w:szCs w:val="20"/>
        </w:rPr>
      </w:pPr>
    </w:p>
    <w:p w:rsidR="00087009" w:rsidRPr="00C74704" w:rsidRDefault="00087009" w:rsidP="00087009">
      <w:pPr>
        <w:spacing w:line="290" w:lineRule="exact"/>
        <w:rPr>
          <w:szCs w:val="21"/>
        </w:rPr>
      </w:pPr>
      <w:r w:rsidRPr="00C74704">
        <w:rPr>
          <w:rFonts w:hint="eastAsia"/>
          <w:szCs w:val="21"/>
        </w:rPr>
        <w:t>１　趣旨</w:t>
      </w:r>
    </w:p>
    <w:p w:rsidR="00087009" w:rsidRPr="00C74704" w:rsidRDefault="00087009" w:rsidP="00087009">
      <w:pPr>
        <w:spacing w:line="290" w:lineRule="exact"/>
        <w:ind w:left="210" w:hangingChars="100" w:hanging="210"/>
        <w:rPr>
          <w:szCs w:val="21"/>
        </w:rPr>
      </w:pPr>
      <w:r w:rsidRPr="00C74704">
        <w:rPr>
          <w:rFonts w:hint="eastAsia"/>
          <w:szCs w:val="21"/>
        </w:rPr>
        <w:t xml:space="preserve">　　スポーツクライミング競技の円滑・公正な競技運営、普及を図るため、クライミング審判員（以下「審判員」」及び競技運営、指導者 (以下「運営研修」)の養成、指導並びに、国民体育大会山岳競技競技運営員（以下「運営員」）の養成、研修等を目的に研修会を実施する。</w:t>
      </w:r>
    </w:p>
    <w:p w:rsidR="00087009" w:rsidRPr="00C74704" w:rsidRDefault="00087009" w:rsidP="00087009">
      <w:pPr>
        <w:spacing w:line="290" w:lineRule="exact"/>
        <w:ind w:leftChars="100" w:left="210"/>
        <w:rPr>
          <w:color w:val="000000"/>
          <w:szCs w:val="21"/>
        </w:rPr>
      </w:pPr>
      <w:r w:rsidRPr="00C74704">
        <w:rPr>
          <w:rFonts w:hint="eastAsia"/>
          <w:color w:val="000000"/>
          <w:szCs w:val="21"/>
        </w:rPr>
        <w:t>なお、「運営研修」は</w:t>
      </w:r>
      <w:r w:rsidR="008F6FC9" w:rsidRPr="00C74704">
        <w:rPr>
          <w:rFonts w:hint="eastAsia"/>
          <w:color w:val="000000"/>
          <w:szCs w:val="21"/>
        </w:rPr>
        <w:t>昨</w:t>
      </w:r>
      <w:r w:rsidRPr="00C74704">
        <w:rPr>
          <w:rFonts w:hint="eastAsia"/>
          <w:color w:val="000000"/>
          <w:szCs w:val="21"/>
        </w:rPr>
        <w:t>年度より３年次計画で「指導者研修」を目的に開催する。</w:t>
      </w:r>
    </w:p>
    <w:p w:rsidR="00087009" w:rsidRPr="00DF3755" w:rsidRDefault="00087009" w:rsidP="00087009">
      <w:pPr>
        <w:spacing w:line="290" w:lineRule="exact"/>
        <w:ind w:leftChars="100" w:left="210" w:firstLine="211"/>
        <w:rPr>
          <w:b/>
          <w:color w:val="000000"/>
          <w:szCs w:val="21"/>
        </w:rPr>
      </w:pPr>
      <w:r w:rsidRPr="00DF3755">
        <w:rPr>
          <w:rFonts w:hint="eastAsia"/>
          <w:b/>
          <w:color w:val="000000"/>
          <w:szCs w:val="21"/>
        </w:rPr>
        <w:t>本研修会受講者は、（公財）日本体育協会公認指導者義務研修の受講となる。さらに審判員研修受講者は、本協会クライミングC級審判員</w:t>
      </w:r>
      <w:r w:rsidRPr="00DF3755">
        <w:rPr>
          <w:b/>
          <w:color w:val="000000"/>
          <w:szCs w:val="21"/>
        </w:rPr>
        <w:t>更新時の義務研修</w:t>
      </w:r>
      <w:r w:rsidRPr="00DF3755">
        <w:rPr>
          <w:rFonts w:hint="eastAsia"/>
          <w:b/>
          <w:color w:val="000000"/>
          <w:szCs w:val="21"/>
        </w:rPr>
        <w:t>の受講となる。</w:t>
      </w:r>
    </w:p>
    <w:p w:rsidR="00DF3755" w:rsidRDefault="00DF3755" w:rsidP="00087009">
      <w:pPr>
        <w:spacing w:line="290" w:lineRule="exact"/>
        <w:ind w:leftChars="100" w:left="211" w:firstLineChars="0" w:hanging="1"/>
        <w:rPr>
          <w:color w:val="000000"/>
          <w:sz w:val="20"/>
          <w:szCs w:val="20"/>
        </w:rPr>
      </w:pPr>
    </w:p>
    <w:p w:rsidR="00087009" w:rsidRPr="00C74704" w:rsidRDefault="00087009" w:rsidP="00087009">
      <w:pPr>
        <w:spacing w:line="290" w:lineRule="exact"/>
        <w:ind w:leftChars="100" w:left="211" w:firstLineChars="0" w:hanging="1"/>
        <w:rPr>
          <w:szCs w:val="21"/>
        </w:rPr>
      </w:pPr>
      <w:r w:rsidRPr="00C74704">
        <w:rPr>
          <w:rFonts w:hint="eastAsia"/>
          <w:szCs w:val="21"/>
        </w:rPr>
        <w:t xml:space="preserve">２　主催　</w:t>
      </w:r>
      <w:r w:rsidRPr="00C74704">
        <w:rPr>
          <w:szCs w:val="21"/>
        </w:rPr>
        <w:t>（</w:t>
      </w:r>
      <w:r w:rsidRPr="00C74704">
        <w:rPr>
          <w:rFonts w:hint="eastAsia"/>
          <w:szCs w:val="21"/>
        </w:rPr>
        <w:t>公社</w:t>
      </w:r>
      <w:r w:rsidRPr="00C74704">
        <w:rPr>
          <w:szCs w:val="21"/>
        </w:rPr>
        <w:t>）</w:t>
      </w:r>
      <w:r w:rsidRPr="00C74704">
        <w:rPr>
          <w:rFonts w:hint="eastAsia"/>
          <w:szCs w:val="21"/>
        </w:rPr>
        <w:t>日本山岳・スポーツクライミング協会</w:t>
      </w:r>
    </w:p>
    <w:p w:rsidR="006920C4" w:rsidRDefault="006920C4" w:rsidP="00087009">
      <w:pPr>
        <w:spacing w:line="290" w:lineRule="exact"/>
        <w:ind w:leftChars="100" w:left="211" w:firstLineChars="0" w:hanging="1"/>
        <w:rPr>
          <w:szCs w:val="21"/>
        </w:rPr>
      </w:pPr>
    </w:p>
    <w:p w:rsidR="00087009" w:rsidRPr="00C74704" w:rsidRDefault="00087009" w:rsidP="00087009">
      <w:pPr>
        <w:spacing w:line="290" w:lineRule="exact"/>
        <w:ind w:leftChars="100" w:left="211" w:firstLineChars="0" w:hanging="1"/>
        <w:rPr>
          <w:szCs w:val="21"/>
        </w:rPr>
      </w:pPr>
      <w:r w:rsidRPr="00C74704">
        <w:rPr>
          <w:rFonts w:hint="eastAsia"/>
          <w:szCs w:val="21"/>
        </w:rPr>
        <w:t xml:space="preserve">３　主管　</w:t>
      </w:r>
      <w:r w:rsidR="00DF3755">
        <w:rPr>
          <w:rFonts w:hint="eastAsia"/>
          <w:szCs w:val="21"/>
        </w:rPr>
        <w:t xml:space="preserve">　鹿児島県山岳・ｽﾎﾟｰﾂｸﾗｲﾐﾝｸﾞ連盟</w:t>
      </w:r>
    </w:p>
    <w:p w:rsidR="006920C4" w:rsidRDefault="006920C4">
      <w:pPr>
        <w:ind w:leftChars="100" w:left="210" w:firstLineChars="0" w:firstLine="0"/>
        <w:rPr>
          <w:szCs w:val="21"/>
        </w:rPr>
      </w:pPr>
    </w:p>
    <w:p w:rsidR="00A95498" w:rsidRDefault="00A95498">
      <w:pPr>
        <w:ind w:leftChars="100" w:left="210" w:firstLineChars="0" w:firstLine="0"/>
        <w:rPr>
          <w:szCs w:val="21"/>
        </w:rPr>
      </w:pPr>
      <w:r>
        <w:rPr>
          <w:rFonts w:hint="eastAsia"/>
          <w:szCs w:val="21"/>
        </w:rPr>
        <w:t>４　日程</w:t>
      </w:r>
    </w:p>
    <w:p w:rsidR="00A95498" w:rsidRDefault="00A95498" w:rsidP="00FA714A">
      <w:pPr>
        <w:pStyle w:val="1"/>
        <w:numPr>
          <w:ilvl w:val="0"/>
          <w:numId w:val="4"/>
        </w:numPr>
        <w:ind w:leftChars="0" w:firstLineChars="0" w:hanging="646"/>
        <w:rPr>
          <w:szCs w:val="21"/>
        </w:rPr>
      </w:pPr>
      <w:r>
        <w:rPr>
          <w:rFonts w:hint="eastAsia"/>
          <w:szCs w:val="21"/>
        </w:rPr>
        <w:t xml:space="preserve">日山協公認クライミングＣ級審判員認定研修　　(1泊２日)　　</w:t>
      </w:r>
    </w:p>
    <w:p w:rsidR="00A95498" w:rsidRDefault="00A95498" w:rsidP="00FA714A">
      <w:pPr>
        <w:pStyle w:val="1"/>
        <w:ind w:leftChars="100" w:left="210" w:firstLineChars="300" w:firstLine="630"/>
        <w:rPr>
          <w:szCs w:val="21"/>
        </w:rPr>
      </w:pPr>
      <w:r>
        <w:rPr>
          <w:rFonts w:hint="eastAsia"/>
          <w:szCs w:val="21"/>
        </w:rPr>
        <w:t>受付</w:t>
      </w:r>
      <w:r w:rsidR="00087009">
        <w:rPr>
          <w:rFonts w:hint="eastAsia"/>
          <w:szCs w:val="21"/>
        </w:rPr>
        <w:t>：</w:t>
      </w:r>
      <w:r>
        <w:rPr>
          <w:rFonts w:hint="eastAsia"/>
          <w:szCs w:val="21"/>
        </w:rPr>
        <w:t>平成</w:t>
      </w:r>
      <w:r w:rsidR="00DF3755">
        <w:rPr>
          <w:rFonts w:hint="eastAsia"/>
          <w:szCs w:val="21"/>
        </w:rPr>
        <w:t>30</w:t>
      </w:r>
      <w:r>
        <w:rPr>
          <w:rFonts w:hint="eastAsia"/>
          <w:szCs w:val="21"/>
        </w:rPr>
        <w:t>年</w:t>
      </w:r>
      <w:r w:rsidR="00DF3755">
        <w:rPr>
          <w:rFonts w:hint="eastAsia"/>
          <w:szCs w:val="21"/>
        </w:rPr>
        <w:t>３</w:t>
      </w:r>
      <w:r>
        <w:rPr>
          <w:rFonts w:hint="eastAsia"/>
          <w:szCs w:val="21"/>
        </w:rPr>
        <w:t>月</w:t>
      </w:r>
      <w:r w:rsidR="00DF3755">
        <w:rPr>
          <w:rFonts w:hint="eastAsia"/>
          <w:szCs w:val="21"/>
        </w:rPr>
        <w:t>10</w:t>
      </w:r>
      <w:r>
        <w:rPr>
          <w:rFonts w:hint="eastAsia"/>
          <w:szCs w:val="21"/>
        </w:rPr>
        <w:t>日(土)</w:t>
      </w:r>
      <w:bookmarkStart w:id="0" w:name="_Hlk496634839"/>
      <w:r w:rsidR="001D4E50">
        <w:rPr>
          <w:rFonts w:hint="eastAsia"/>
          <w:szCs w:val="21"/>
        </w:rPr>
        <w:t>13：00～13：30</w:t>
      </w:r>
    </w:p>
    <w:bookmarkEnd w:id="0"/>
    <w:p w:rsidR="001D4E50" w:rsidRDefault="00A95498" w:rsidP="00FA714A">
      <w:pPr>
        <w:pStyle w:val="1"/>
        <w:ind w:leftChars="100" w:left="210" w:firstLineChars="300" w:firstLine="630"/>
        <w:rPr>
          <w:szCs w:val="21"/>
        </w:rPr>
      </w:pPr>
      <w:r>
        <w:rPr>
          <w:rFonts w:hint="eastAsia"/>
          <w:szCs w:val="21"/>
        </w:rPr>
        <w:t>研修</w:t>
      </w:r>
      <w:r w:rsidR="00087009">
        <w:rPr>
          <w:rFonts w:hint="eastAsia"/>
          <w:szCs w:val="21"/>
        </w:rPr>
        <w:t>：</w:t>
      </w:r>
      <w:r>
        <w:rPr>
          <w:rFonts w:hint="eastAsia"/>
          <w:szCs w:val="21"/>
        </w:rPr>
        <w:t>平成</w:t>
      </w:r>
      <w:r w:rsidR="00DF3755">
        <w:rPr>
          <w:rFonts w:hint="eastAsia"/>
          <w:szCs w:val="21"/>
        </w:rPr>
        <w:t>30</w:t>
      </w:r>
      <w:r>
        <w:rPr>
          <w:rFonts w:hint="eastAsia"/>
          <w:szCs w:val="21"/>
        </w:rPr>
        <w:t>年</w:t>
      </w:r>
      <w:r w:rsidR="00DF3755">
        <w:rPr>
          <w:rFonts w:hint="eastAsia"/>
          <w:szCs w:val="21"/>
        </w:rPr>
        <w:t>３</w:t>
      </w:r>
      <w:r>
        <w:rPr>
          <w:rFonts w:hint="eastAsia"/>
          <w:szCs w:val="21"/>
        </w:rPr>
        <w:t>月</w:t>
      </w:r>
      <w:r w:rsidR="00DF3755">
        <w:rPr>
          <w:rFonts w:hint="eastAsia"/>
          <w:szCs w:val="21"/>
        </w:rPr>
        <w:t>10</w:t>
      </w:r>
      <w:r>
        <w:rPr>
          <w:rFonts w:hint="eastAsia"/>
          <w:szCs w:val="21"/>
        </w:rPr>
        <w:t>日(土)</w:t>
      </w:r>
      <w:r w:rsidR="001D4E50">
        <w:rPr>
          <w:rFonts w:hint="eastAsia"/>
          <w:szCs w:val="21"/>
        </w:rPr>
        <w:t>14：00～18：00</w:t>
      </w:r>
    </w:p>
    <w:p w:rsidR="001D4E50" w:rsidRDefault="00DF3755" w:rsidP="001D4E50">
      <w:pPr>
        <w:pStyle w:val="1"/>
        <w:ind w:leftChars="100" w:left="210" w:firstLineChars="1050" w:firstLine="2205"/>
        <w:rPr>
          <w:szCs w:val="21"/>
        </w:rPr>
      </w:pPr>
      <w:r>
        <w:rPr>
          <w:rFonts w:hint="eastAsia"/>
          <w:szCs w:val="21"/>
        </w:rPr>
        <w:t>３</w:t>
      </w:r>
      <w:r w:rsidR="00FA714A">
        <w:rPr>
          <w:rFonts w:hint="eastAsia"/>
          <w:szCs w:val="21"/>
        </w:rPr>
        <w:t>月</w:t>
      </w:r>
      <w:r>
        <w:rPr>
          <w:rFonts w:hint="eastAsia"/>
          <w:szCs w:val="21"/>
        </w:rPr>
        <w:t>11</w:t>
      </w:r>
      <w:r w:rsidR="00A95498">
        <w:rPr>
          <w:rFonts w:hint="eastAsia"/>
          <w:szCs w:val="21"/>
        </w:rPr>
        <w:t>日(日)</w:t>
      </w:r>
      <w:r w:rsidR="001D4E50">
        <w:rPr>
          <w:rFonts w:hint="eastAsia"/>
          <w:szCs w:val="21"/>
        </w:rPr>
        <w:t>09：00～16：</w:t>
      </w:r>
      <w:r w:rsidR="00100AB6">
        <w:rPr>
          <w:rFonts w:hint="eastAsia"/>
          <w:szCs w:val="21"/>
        </w:rPr>
        <w:t>30</w:t>
      </w:r>
    </w:p>
    <w:p w:rsidR="00A95498" w:rsidRDefault="00D35559" w:rsidP="00D35559">
      <w:pPr>
        <w:pStyle w:val="1"/>
        <w:widowControl/>
        <w:suppressAutoHyphens w:val="0"/>
        <w:overflowPunct/>
        <w:spacing w:line="290" w:lineRule="exact"/>
        <w:ind w:leftChars="0" w:left="210" w:firstLineChars="0" w:firstLine="0"/>
        <w:contextualSpacing/>
        <w:jc w:val="left"/>
        <w:rPr>
          <w:szCs w:val="21"/>
        </w:rPr>
      </w:pPr>
      <w:r>
        <w:rPr>
          <w:rFonts w:hint="eastAsia"/>
          <w:szCs w:val="21"/>
        </w:rPr>
        <w:t>（2）</w:t>
      </w:r>
      <w:r w:rsidRPr="00D35559">
        <w:rPr>
          <w:rFonts w:hint="eastAsia"/>
          <w:szCs w:val="21"/>
        </w:rPr>
        <w:t>－１運営研修（指導者研修）</w:t>
      </w:r>
      <w:r w:rsidR="001D4E50">
        <w:rPr>
          <w:rFonts w:hint="eastAsia"/>
          <w:szCs w:val="21"/>
        </w:rPr>
        <w:t xml:space="preserve">　</w:t>
      </w:r>
      <w:r w:rsidR="00100AB6">
        <w:rPr>
          <w:rFonts w:hint="eastAsia"/>
          <w:szCs w:val="21"/>
        </w:rPr>
        <w:t>（宿泊可能）</w:t>
      </w:r>
      <w:r w:rsidRPr="00D35559">
        <w:rPr>
          <w:rFonts w:hint="eastAsia"/>
          <w:szCs w:val="21"/>
        </w:rPr>
        <w:t xml:space="preserve">         　　  </w:t>
      </w:r>
    </w:p>
    <w:p w:rsidR="0065686C" w:rsidRDefault="00A95498" w:rsidP="001D4E50">
      <w:pPr>
        <w:pStyle w:val="1"/>
        <w:ind w:leftChars="100" w:left="210" w:firstLineChars="300" w:firstLine="630"/>
        <w:rPr>
          <w:szCs w:val="21"/>
        </w:rPr>
      </w:pPr>
      <w:bookmarkStart w:id="1" w:name="_Hlk496575638"/>
      <w:r>
        <w:rPr>
          <w:rFonts w:hint="eastAsia"/>
          <w:szCs w:val="21"/>
        </w:rPr>
        <w:t>受付：平成</w:t>
      </w:r>
      <w:r w:rsidR="00DF3755">
        <w:rPr>
          <w:rFonts w:hint="eastAsia"/>
          <w:szCs w:val="21"/>
        </w:rPr>
        <w:t>30</w:t>
      </w:r>
      <w:r>
        <w:rPr>
          <w:rFonts w:hint="eastAsia"/>
          <w:szCs w:val="21"/>
        </w:rPr>
        <w:t>年</w:t>
      </w:r>
      <w:r w:rsidR="00DF3755">
        <w:rPr>
          <w:rFonts w:hint="eastAsia"/>
          <w:szCs w:val="21"/>
        </w:rPr>
        <w:t>３</w:t>
      </w:r>
      <w:r>
        <w:rPr>
          <w:rFonts w:hint="eastAsia"/>
          <w:szCs w:val="21"/>
        </w:rPr>
        <w:t>月</w:t>
      </w:r>
      <w:r w:rsidR="00DF3755">
        <w:rPr>
          <w:rFonts w:hint="eastAsia"/>
          <w:szCs w:val="21"/>
        </w:rPr>
        <w:t>10</w:t>
      </w:r>
      <w:r>
        <w:rPr>
          <w:rFonts w:hint="eastAsia"/>
          <w:szCs w:val="21"/>
        </w:rPr>
        <w:t>日(</w:t>
      </w:r>
      <w:r w:rsidR="00DF3755">
        <w:rPr>
          <w:rFonts w:hint="eastAsia"/>
          <w:szCs w:val="21"/>
        </w:rPr>
        <w:t>土</w:t>
      </w:r>
      <w:r>
        <w:rPr>
          <w:rFonts w:hint="eastAsia"/>
          <w:szCs w:val="21"/>
        </w:rPr>
        <w:t>)</w:t>
      </w:r>
      <w:bookmarkStart w:id="2" w:name="_Hlk496635133"/>
      <w:r w:rsidR="001D4E50">
        <w:rPr>
          <w:rFonts w:hint="eastAsia"/>
          <w:szCs w:val="21"/>
        </w:rPr>
        <w:t>13：00～13：30</w:t>
      </w:r>
      <w:bookmarkEnd w:id="2"/>
    </w:p>
    <w:p w:rsidR="00A95498" w:rsidRDefault="00A95498" w:rsidP="00FA714A">
      <w:pPr>
        <w:ind w:leftChars="405" w:left="991" w:hangingChars="67" w:hanging="141"/>
        <w:rPr>
          <w:szCs w:val="21"/>
        </w:rPr>
      </w:pPr>
      <w:r>
        <w:rPr>
          <w:rFonts w:hint="eastAsia"/>
          <w:szCs w:val="21"/>
        </w:rPr>
        <w:t>研修：平成</w:t>
      </w:r>
      <w:r w:rsidR="00DF3755">
        <w:rPr>
          <w:rFonts w:hint="eastAsia"/>
          <w:szCs w:val="21"/>
        </w:rPr>
        <w:t>30</w:t>
      </w:r>
      <w:r>
        <w:rPr>
          <w:rFonts w:hint="eastAsia"/>
          <w:szCs w:val="21"/>
        </w:rPr>
        <w:t>年</w:t>
      </w:r>
      <w:r w:rsidR="00DF3755">
        <w:rPr>
          <w:rFonts w:hint="eastAsia"/>
          <w:szCs w:val="21"/>
        </w:rPr>
        <w:t>３</w:t>
      </w:r>
      <w:r>
        <w:rPr>
          <w:rFonts w:hint="eastAsia"/>
          <w:szCs w:val="21"/>
        </w:rPr>
        <w:t>月</w:t>
      </w:r>
      <w:r w:rsidR="001D4E50">
        <w:rPr>
          <w:rFonts w:hint="eastAsia"/>
          <w:szCs w:val="21"/>
        </w:rPr>
        <w:t>10</w:t>
      </w:r>
      <w:r>
        <w:rPr>
          <w:rFonts w:hint="eastAsia"/>
          <w:szCs w:val="21"/>
        </w:rPr>
        <w:t>日(</w:t>
      </w:r>
      <w:r w:rsidR="001D4E50">
        <w:rPr>
          <w:rFonts w:hint="eastAsia"/>
          <w:szCs w:val="21"/>
        </w:rPr>
        <w:t>土</w:t>
      </w:r>
      <w:r>
        <w:rPr>
          <w:rFonts w:hint="eastAsia"/>
          <w:szCs w:val="21"/>
        </w:rPr>
        <w:t>)</w:t>
      </w:r>
      <w:bookmarkStart w:id="3" w:name="_Hlk496635139"/>
      <w:r w:rsidR="001D4E50">
        <w:rPr>
          <w:rFonts w:hint="eastAsia"/>
          <w:szCs w:val="21"/>
        </w:rPr>
        <w:t>14：00～18：00</w:t>
      </w:r>
      <w:bookmarkEnd w:id="3"/>
    </w:p>
    <w:bookmarkEnd w:id="1"/>
    <w:p w:rsidR="00A95498" w:rsidRDefault="00D35559" w:rsidP="00D35559">
      <w:pPr>
        <w:pStyle w:val="1"/>
        <w:widowControl/>
        <w:suppressAutoHyphens w:val="0"/>
        <w:overflowPunct/>
        <w:spacing w:line="276" w:lineRule="auto"/>
        <w:ind w:leftChars="0" w:left="0"/>
        <w:contextualSpacing/>
        <w:jc w:val="left"/>
        <w:rPr>
          <w:szCs w:val="21"/>
        </w:rPr>
      </w:pPr>
      <w:r>
        <w:rPr>
          <w:rFonts w:hint="eastAsia"/>
          <w:szCs w:val="21"/>
        </w:rPr>
        <w:t>（3）</w:t>
      </w:r>
      <w:r w:rsidR="00461441">
        <w:rPr>
          <w:rFonts w:hint="eastAsia"/>
          <w:szCs w:val="21"/>
        </w:rPr>
        <w:t>国体</w:t>
      </w:r>
      <w:r w:rsidR="006920C4">
        <w:rPr>
          <w:rFonts w:hint="eastAsia"/>
          <w:szCs w:val="21"/>
        </w:rPr>
        <w:t>運営員</w:t>
      </w:r>
      <w:r w:rsidR="00A95498">
        <w:rPr>
          <w:rFonts w:hint="eastAsia"/>
          <w:szCs w:val="21"/>
        </w:rPr>
        <w:t>研修（国体運営役員、国体競技に興味がある者対象）</w:t>
      </w:r>
      <w:r w:rsidR="00100AB6">
        <w:rPr>
          <w:rFonts w:hint="eastAsia"/>
          <w:szCs w:val="21"/>
        </w:rPr>
        <w:t>（宿泊可能）</w:t>
      </w:r>
      <w:r w:rsidR="00A95498">
        <w:rPr>
          <w:rFonts w:hint="eastAsia"/>
          <w:szCs w:val="21"/>
        </w:rPr>
        <w:t xml:space="preserve">　　　　　　　　　　　　　　　　　　　　 </w:t>
      </w:r>
    </w:p>
    <w:p w:rsidR="0065686C" w:rsidRDefault="0065686C" w:rsidP="0065686C">
      <w:pPr>
        <w:ind w:leftChars="405" w:left="991" w:hangingChars="67" w:hanging="141"/>
        <w:rPr>
          <w:szCs w:val="21"/>
        </w:rPr>
      </w:pPr>
      <w:r>
        <w:rPr>
          <w:rFonts w:hint="eastAsia"/>
          <w:szCs w:val="21"/>
        </w:rPr>
        <w:t>受付：平成30年３月10日(土)</w:t>
      </w:r>
      <w:r w:rsidR="001D4E50">
        <w:rPr>
          <w:rFonts w:hint="eastAsia"/>
          <w:szCs w:val="21"/>
        </w:rPr>
        <w:t>13：00～13：30</w:t>
      </w:r>
    </w:p>
    <w:p w:rsidR="0065686C" w:rsidRDefault="0065686C" w:rsidP="0065686C">
      <w:pPr>
        <w:ind w:leftChars="405" w:left="991" w:hangingChars="67" w:hanging="141"/>
        <w:rPr>
          <w:szCs w:val="21"/>
        </w:rPr>
      </w:pPr>
      <w:r>
        <w:rPr>
          <w:rFonts w:hint="eastAsia"/>
          <w:szCs w:val="21"/>
        </w:rPr>
        <w:t>研修：平成30年３月</w:t>
      </w:r>
      <w:r w:rsidR="001D4E50">
        <w:rPr>
          <w:rFonts w:hint="eastAsia"/>
          <w:szCs w:val="21"/>
        </w:rPr>
        <w:t>10</w:t>
      </w:r>
      <w:r>
        <w:rPr>
          <w:rFonts w:hint="eastAsia"/>
          <w:szCs w:val="21"/>
        </w:rPr>
        <w:t>日(</w:t>
      </w:r>
      <w:r w:rsidR="001D4E50">
        <w:rPr>
          <w:rFonts w:hint="eastAsia"/>
          <w:szCs w:val="21"/>
        </w:rPr>
        <w:t>土</w:t>
      </w:r>
      <w:r>
        <w:rPr>
          <w:rFonts w:hint="eastAsia"/>
          <w:szCs w:val="21"/>
        </w:rPr>
        <w:t>)</w:t>
      </w:r>
      <w:r w:rsidR="001D4E50">
        <w:rPr>
          <w:rFonts w:hint="eastAsia"/>
          <w:szCs w:val="21"/>
        </w:rPr>
        <w:t>14：00～17：00</w:t>
      </w:r>
    </w:p>
    <w:p w:rsidR="006920C4" w:rsidRPr="0065686C" w:rsidRDefault="006920C4" w:rsidP="00C25B75">
      <w:pPr>
        <w:ind w:leftChars="100" w:left="888" w:hangingChars="323" w:hanging="678"/>
        <w:rPr>
          <w:szCs w:val="21"/>
        </w:rPr>
      </w:pPr>
    </w:p>
    <w:p w:rsidR="002D4C38" w:rsidRDefault="00A95498" w:rsidP="00C25B75">
      <w:pPr>
        <w:ind w:leftChars="100" w:left="888" w:hangingChars="323" w:hanging="678"/>
        <w:rPr>
          <w:szCs w:val="21"/>
        </w:rPr>
      </w:pPr>
      <w:r>
        <w:rPr>
          <w:rFonts w:hint="eastAsia"/>
          <w:szCs w:val="21"/>
        </w:rPr>
        <w:t>５　場所　「</w:t>
      </w:r>
      <w:r w:rsidR="00971853">
        <w:rPr>
          <w:rFonts w:hint="eastAsia"/>
          <w:szCs w:val="21"/>
        </w:rPr>
        <w:t>国立大隅青少年自然の家</w:t>
      </w:r>
      <w:r>
        <w:rPr>
          <w:rFonts w:hint="eastAsia"/>
          <w:szCs w:val="21"/>
        </w:rPr>
        <w:t>」　〒</w:t>
      </w:r>
      <w:r w:rsidR="00971853">
        <w:rPr>
          <w:rFonts w:hint="eastAsia"/>
          <w:szCs w:val="21"/>
        </w:rPr>
        <w:t>891-2396　鹿児島県鹿屋市花里町</w:t>
      </w:r>
      <w:r w:rsidR="002D4C38">
        <w:rPr>
          <w:rFonts w:hint="eastAsia"/>
          <w:szCs w:val="21"/>
        </w:rPr>
        <w:t>赤崩</w:t>
      </w:r>
    </w:p>
    <w:p w:rsidR="00A95498" w:rsidRDefault="00A95498" w:rsidP="002D4C38">
      <w:pPr>
        <w:pStyle w:val="1"/>
        <w:ind w:firstLineChars="300" w:firstLine="630"/>
        <w:rPr>
          <w:szCs w:val="21"/>
        </w:rPr>
      </w:pPr>
      <w:r>
        <w:rPr>
          <w:rFonts w:hint="eastAsia"/>
          <w:szCs w:val="21"/>
        </w:rPr>
        <w:t>TEL：</w:t>
      </w:r>
      <w:r w:rsidR="002D4C38">
        <w:rPr>
          <w:rFonts w:hint="eastAsia"/>
          <w:szCs w:val="21"/>
        </w:rPr>
        <w:t>0994-46-2222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　　</w:t>
      </w:r>
      <w:r>
        <w:rPr>
          <w:szCs w:val="21"/>
        </w:rPr>
        <w:t>FAX</w:t>
      </w:r>
      <w:r>
        <w:rPr>
          <w:rFonts w:hint="eastAsia"/>
          <w:szCs w:val="21"/>
        </w:rPr>
        <w:t>：</w:t>
      </w:r>
      <w:r w:rsidR="002D4C38">
        <w:rPr>
          <w:rFonts w:hint="eastAsia"/>
          <w:szCs w:val="21"/>
        </w:rPr>
        <w:t>0994-46-2540</w:t>
      </w:r>
    </w:p>
    <w:p w:rsidR="006920C4" w:rsidRDefault="006920C4" w:rsidP="00C25B75">
      <w:pPr>
        <w:ind w:leftChars="100" w:left="888" w:hangingChars="323" w:hanging="678"/>
        <w:rPr>
          <w:szCs w:val="21"/>
        </w:rPr>
      </w:pPr>
    </w:p>
    <w:p w:rsidR="00A95498" w:rsidRDefault="00A95498" w:rsidP="00C25B75">
      <w:pPr>
        <w:ind w:leftChars="100" w:left="888" w:hangingChars="323" w:hanging="678"/>
        <w:rPr>
          <w:szCs w:val="21"/>
        </w:rPr>
      </w:pPr>
      <w:r>
        <w:rPr>
          <w:rFonts w:hint="eastAsia"/>
          <w:szCs w:val="21"/>
        </w:rPr>
        <w:t>６　宿泊　上記開催場所で宿泊</w:t>
      </w:r>
    </w:p>
    <w:p w:rsidR="006920C4" w:rsidRDefault="006920C4" w:rsidP="00C25B75">
      <w:pPr>
        <w:ind w:leftChars="100" w:left="888" w:hangingChars="323" w:hanging="678"/>
        <w:rPr>
          <w:szCs w:val="21"/>
        </w:rPr>
      </w:pPr>
    </w:p>
    <w:p w:rsidR="00A95498" w:rsidRPr="00C74704" w:rsidRDefault="00A95498" w:rsidP="00C25B75">
      <w:pPr>
        <w:ind w:leftChars="100" w:left="888" w:hangingChars="323" w:hanging="678"/>
        <w:rPr>
          <w:szCs w:val="21"/>
        </w:rPr>
      </w:pPr>
      <w:r>
        <w:rPr>
          <w:rFonts w:hint="eastAsia"/>
          <w:szCs w:val="21"/>
        </w:rPr>
        <w:t xml:space="preserve">７　講師　</w:t>
      </w:r>
      <w:r w:rsidR="00D63FE4" w:rsidRPr="00C74704">
        <w:rPr>
          <w:rFonts w:hint="eastAsia"/>
          <w:szCs w:val="21"/>
        </w:rPr>
        <w:t>日本山岳・スポーツクライミング協会スポーツクライミング部</w:t>
      </w:r>
      <w:r w:rsidR="00D63FE4" w:rsidRPr="00C74704">
        <w:rPr>
          <w:rFonts w:hint="eastAsia"/>
          <w:color w:val="000000"/>
          <w:szCs w:val="21"/>
        </w:rPr>
        <w:t>常任</w:t>
      </w:r>
      <w:r w:rsidR="00D63FE4" w:rsidRPr="00C74704">
        <w:rPr>
          <w:rFonts w:hint="eastAsia"/>
          <w:szCs w:val="21"/>
        </w:rPr>
        <w:t>委員</w:t>
      </w:r>
    </w:p>
    <w:p w:rsidR="006920C4" w:rsidRDefault="00D63FE4" w:rsidP="002D4C38">
      <w:pPr>
        <w:ind w:left="888" w:hangingChars="423" w:hanging="888"/>
        <w:rPr>
          <w:szCs w:val="21"/>
        </w:rPr>
      </w:pPr>
      <w:r w:rsidRPr="00C74704">
        <w:rPr>
          <w:rFonts w:hint="eastAsia"/>
          <w:szCs w:val="21"/>
        </w:rPr>
        <w:t xml:space="preserve">　　　　　　　　　　　　　　　　　　　　　　</w:t>
      </w:r>
    </w:p>
    <w:p w:rsidR="00D35559" w:rsidRDefault="00A95498" w:rsidP="00C25B75">
      <w:pPr>
        <w:spacing w:line="290" w:lineRule="exact"/>
        <w:rPr>
          <w:sz w:val="20"/>
          <w:szCs w:val="20"/>
        </w:rPr>
      </w:pPr>
      <w:r>
        <w:rPr>
          <w:rFonts w:hint="eastAsia"/>
          <w:szCs w:val="21"/>
        </w:rPr>
        <w:t>８　参加資格</w:t>
      </w:r>
    </w:p>
    <w:p w:rsidR="00D35559" w:rsidRPr="00D35559" w:rsidRDefault="00D35559" w:rsidP="00D35559">
      <w:pPr>
        <w:pStyle w:val="1"/>
        <w:widowControl/>
        <w:numPr>
          <w:ilvl w:val="0"/>
          <w:numId w:val="8"/>
        </w:numPr>
        <w:suppressAutoHyphens w:val="0"/>
        <w:overflowPunct/>
        <w:spacing w:line="290" w:lineRule="exact"/>
        <w:ind w:leftChars="0" w:left="709" w:firstLineChars="0" w:hanging="425"/>
        <w:contextualSpacing/>
        <w:jc w:val="left"/>
        <w:rPr>
          <w:szCs w:val="21"/>
        </w:rPr>
      </w:pPr>
      <w:r w:rsidRPr="00D35559">
        <w:rPr>
          <w:rFonts w:hint="eastAsia"/>
          <w:szCs w:val="21"/>
        </w:rPr>
        <w:t>クライミングＣ級審判員認定研修</w:t>
      </w:r>
    </w:p>
    <w:p w:rsidR="00D35559" w:rsidRPr="00D35559" w:rsidRDefault="00D35559" w:rsidP="00A21BF9">
      <w:pPr>
        <w:pStyle w:val="1"/>
        <w:numPr>
          <w:ilvl w:val="2"/>
          <w:numId w:val="8"/>
        </w:numPr>
        <w:spacing w:line="290" w:lineRule="exact"/>
        <w:ind w:leftChars="0" w:left="709" w:firstLineChars="0" w:hanging="142"/>
        <w:rPr>
          <w:szCs w:val="21"/>
        </w:rPr>
      </w:pPr>
      <w:r w:rsidRPr="00D35559">
        <w:rPr>
          <w:rFonts w:hint="eastAsia"/>
          <w:szCs w:val="21"/>
        </w:rPr>
        <w:t>クライミング競技会の運営に参加経験のある者</w:t>
      </w:r>
    </w:p>
    <w:p w:rsidR="00D35559" w:rsidRPr="00D35559" w:rsidRDefault="00D35559" w:rsidP="00A21BF9">
      <w:pPr>
        <w:pStyle w:val="1"/>
        <w:numPr>
          <w:ilvl w:val="2"/>
          <w:numId w:val="8"/>
        </w:numPr>
        <w:spacing w:line="290" w:lineRule="exact"/>
        <w:ind w:leftChars="0" w:left="709" w:firstLineChars="0" w:hanging="142"/>
        <w:rPr>
          <w:szCs w:val="21"/>
        </w:rPr>
      </w:pPr>
      <w:r w:rsidRPr="00D35559">
        <w:rPr>
          <w:rFonts w:hint="eastAsia"/>
          <w:szCs w:val="21"/>
        </w:rPr>
        <w:t>選手経験のある者で、所属山岳連盟会長から推薦された者</w:t>
      </w:r>
    </w:p>
    <w:p w:rsidR="00D35559" w:rsidRPr="00D35559" w:rsidRDefault="00D35559" w:rsidP="00D35559">
      <w:pPr>
        <w:pStyle w:val="1"/>
        <w:widowControl/>
        <w:numPr>
          <w:ilvl w:val="0"/>
          <w:numId w:val="8"/>
        </w:numPr>
        <w:suppressAutoHyphens w:val="0"/>
        <w:overflowPunct/>
        <w:spacing w:line="290" w:lineRule="exact"/>
        <w:ind w:leftChars="0" w:left="709" w:firstLineChars="0" w:hanging="425"/>
        <w:contextualSpacing/>
        <w:jc w:val="left"/>
        <w:rPr>
          <w:szCs w:val="21"/>
        </w:rPr>
      </w:pPr>
      <w:r w:rsidRPr="00D35559">
        <w:rPr>
          <w:rFonts w:hint="eastAsia"/>
          <w:szCs w:val="21"/>
        </w:rPr>
        <w:t xml:space="preserve">運営研修　</w:t>
      </w:r>
    </w:p>
    <w:p w:rsidR="00D35559" w:rsidRPr="00D35559" w:rsidRDefault="00D35559" w:rsidP="00A21BF9">
      <w:pPr>
        <w:pStyle w:val="1"/>
        <w:numPr>
          <w:ilvl w:val="2"/>
          <w:numId w:val="8"/>
        </w:numPr>
        <w:spacing w:line="290" w:lineRule="exact"/>
        <w:ind w:leftChars="0" w:left="851" w:firstLineChars="0" w:hanging="284"/>
        <w:rPr>
          <w:szCs w:val="21"/>
        </w:rPr>
      </w:pPr>
      <w:r w:rsidRPr="00D35559">
        <w:rPr>
          <w:rFonts w:hint="eastAsia"/>
          <w:szCs w:val="21"/>
        </w:rPr>
        <w:t>日体協公認指導者</w:t>
      </w:r>
    </w:p>
    <w:p w:rsidR="00D35559" w:rsidRPr="00D35559" w:rsidRDefault="00D35559" w:rsidP="00A21BF9">
      <w:pPr>
        <w:pStyle w:val="1"/>
        <w:widowControl/>
        <w:numPr>
          <w:ilvl w:val="2"/>
          <w:numId w:val="8"/>
        </w:numPr>
        <w:suppressAutoHyphens w:val="0"/>
        <w:overflowPunct/>
        <w:spacing w:line="290" w:lineRule="exact"/>
        <w:ind w:leftChars="0" w:left="851" w:firstLineChars="0" w:hanging="284"/>
        <w:contextualSpacing/>
        <w:jc w:val="left"/>
        <w:rPr>
          <w:szCs w:val="21"/>
        </w:rPr>
      </w:pPr>
      <w:r w:rsidRPr="00D35559">
        <w:rPr>
          <w:rFonts w:hint="eastAsia"/>
          <w:szCs w:val="21"/>
        </w:rPr>
        <w:t>スポーツクライミング競技指導者で、所属山岳連盟会長から推薦された者</w:t>
      </w:r>
    </w:p>
    <w:p w:rsidR="00D35559" w:rsidRPr="00D35559" w:rsidRDefault="00D35559" w:rsidP="00A21BF9">
      <w:pPr>
        <w:widowControl/>
        <w:suppressAutoHyphens w:val="0"/>
        <w:overflowPunct/>
        <w:spacing w:line="290" w:lineRule="exact"/>
        <w:ind w:leftChars="135" w:left="861" w:firstLineChars="0" w:hanging="578"/>
        <w:contextualSpacing/>
        <w:jc w:val="left"/>
        <w:rPr>
          <w:szCs w:val="21"/>
        </w:rPr>
      </w:pPr>
      <w:r w:rsidRPr="00D35559">
        <w:rPr>
          <w:rFonts w:hint="eastAsia"/>
          <w:szCs w:val="21"/>
        </w:rPr>
        <w:t xml:space="preserve">(3)  </w:t>
      </w:r>
      <w:r w:rsidR="00542CCA">
        <w:rPr>
          <w:rFonts w:hint="eastAsia"/>
          <w:szCs w:val="21"/>
        </w:rPr>
        <w:t>国体</w:t>
      </w:r>
      <w:r w:rsidR="006920C4">
        <w:rPr>
          <w:rFonts w:hint="eastAsia"/>
          <w:szCs w:val="21"/>
        </w:rPr>
        <w:t>運営員</w:t>
      </w:r>
      <w:r w:rsidRPr="00D35559">
        <w:rPr>
          <w:rFonts w:hint="eastAsia"/>
          <w:szCs w:val="21"/>
        </w:rPr>
        <w:t xml:space="preserve">研修　　　　　　　　　　　 </w:t>
      </w:r>
      <w:r w:rsidRPr="00D35559">
        <w:rPr>
          <w:szCs w:val="21"/>
        </w:rPr>
        <w:t xml:space="preserve"> </w:t>
      </w:r>
    </w:p>
    <w:p w:rsidR="00D35559" w:rsidRPr="00D35559" w:rsidRDefault="00D35559" w:rsidP="00A21BF9">
      <w:pPr>
        <w:pStyle w:val="1"/>
        <w:numPr>
          <w:ilvl w:val="5"/>
          <w:numId w:val="8"/>
        </w:numPr>
        <w:spacing w:line="290" w:lineRule="exact"/>
        <w:ind w:leftChars="0" w:left="709" w:firstLineChars="0" w:hanging="142"/>
        <w:rPr>
          <w:szCs w:val="21"/>
        </w:rPr>
      </w:pPr>
      <w:r w:rsidRPr="00D35559">
        <w:rPr>
          <w:rFonts w:hint="eastAsia"/>
          <w:szCs w:val="21"/>
        </w:rPr>
        <w:t>所属山岳連盟会長から推薦された者</w:t>
      </w:r>
    </w:p>
    <w:p w:rsidR="00D35559" w:rsidRPr="00D35559" w:rsidRDefault="00D35559" w:rsidP="00A21BF9">
      <w:pPr>
        <w:pStyle w:val="1"/>
        <w:numPr>
          <w:ilvl w:val="5"/>
          <w:numId w:val="8"/>
        </w:numPr>
        <w:spacing w:line="290" w:lineRule="exact"/>
        <w:ind w:leftChars="0" w:left="709" w:firstLineChars="0" w:hanging="142"/>
        <w:rPr>
          <w:szCs w:val="21"/>
        </w:rPr>
      </w:pPr>
      <w:r w:rsidRPr="00D35559">
        <w:rPr>
          <w:rFonts w:hint="eastAsia"/>
          <w:szCs w:val="21"/>
        </w:rPr>
        <w:t>スポーツクライミング競技運営に興味がある者</w:t>
      </w:r>
    </w:p>
    <w:p w:rsidR="00100AB6" w:rsidRDefault="00100AB6" w:rsidP="00CC4E4B">
      <w:pPr>
        <w:spacing w:line="290" w:lineRule="exact"/>
        <w:rPr>
          <w:szCs w:val="21"/>
        </w:rPr>
      </w:pPr>
    </w:p>
    <w:p w:rsidR="00A21BF9" w:rsidRDefault="00A21BF9" w:rsidP="00CC4E4B">
      <w:pPr>
        <w:spacing w:line="290" w:lineRule="exact"/>
        <w:rPr>
          <w:szCs w:val="21"/>
        </w:rPr>
      </w:pPr>
      <w:r w:rsidRPr="00A21BF9">
        <w:rPr>
          <w:rFonts w:hint="eastAsia"/>
          <w:szCs w:val="21"/>
        </w:rPr>
        <w:lastRenderedPageBreak/>
        <w:t>９　カリキュラム</w:t>
      </w:r>
    </w:p>
    <w:p w:rsidR="00D63FE4" w:rsidRPr="00A36281" w:rsidRDefault="00D63FE4" w:rsidP="00D63FE4">
      <w:pPr>
        <w:pStyle w:val="1"/>
        <w:widowControl/>
        <w:numPr>
          <w:ilvl w:val="0"/>
          <w:numId w:val="10"/>
        </w:numPr>
        <w:suppressAutoHyphens w:val="0"/>
        <w:overflowPunct/>
        <w:spacing w:line="290" w:lineRule="exact"/>
        <w:ind w:leftChars="0" w:firstLineChars="0"/>
        <w:contextualSpacing/>
        <w:jc w:val="left"/>
        <w:rPr>
          <w:szCs w:val="21"/>
        </w:rPr>
      </w:pPr>
      <w:r w:rsidRPr="00A36281">
        <w:rPr>
          <w:rFonts w:hint="eastAsia"/>
          <w:szCs w:val="21"/>
        </w:rPr>
        <w:t xml:space="preserve">日山協公認クライミングＣ級審判員認定研修　（10.5時間）　</w:t>
      </w:r>
    </w:p>
    <w:tbl>
      <w:tblPr>
        <w:tblStyle w:val="a8"/>
        <w:tblW w:w="0" w:type="auto"/>
        <w:tblInd w:w="426" w:type="dxa"/>
        <w:tblLook w:val="04A0" w:firstRow="1" w:lastRow="0" w:firstColumn="1" w:lastColumn="0" w:noHBand="0" w:noVBand="1"/>
      </w:tblPr>
      <w:tblGrid>
        <w:gridCol w:w="4644"/>
        <w:gridCol w:w="1842"/>
      </w:tblGrid>
      <w:tr w:rsidR="00D63FE4" w:rsidTr="00D63FE4">
        <w:trPr>
          <w:trHeight w:val="277"/>
        </w:trPr>
        <w:tc>
          <w:tcPr>
            <w:tcW w:w="4644" w:type="dxa"/>
          </w:tcPr>
          <w:p w:rsidR="00D63FE4" w:rsidRDefault="00D63FE4" w:rsidP="006920C4">
            <w:pPr>
              <w:pStyle w:val="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　容</w:t>
            </w:r>
          </w:p>
        </w:tc>
        <w:tc>
          <w:tcPr>
            <w:tcW w:w="1842" w:type="dxa"/>
          </w:tcPr>
          <w:p w:rsidR="00D63FE4" w:rsidRDefault="00D63FE4" w:rsidP="006920C4">
            <w:pPr>
              <w:pStyle w:val="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単位（時間）</w:t>
            </w:r>
          </w:p>
        </w:tc>
      </w:tr>
      <w:tr w:rsidR="00D63FE4" w:rsidTr="00D63FE4">
        <w:trPr>
          <w:trHeight w:val="295"/>
        </w:trPr>
        <w:tc>
          <w:tcPr>
            <w:tcW w:w="4644" w:type="dxa"/>
          </w:tcPr>
          <w:p w:rsidR="00D63FE4" w:rsidRDefault="00D63FE4" w:rsidP="006920C4">
            <w:pPr>
              <w:pStyle w:val="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・オリエンテーション</w:t>
            </w:r>
          </w:p>
        </w:tc>
        <w:tc>
          <w:tcPr>
            <w:tcW w:w="1842" w:type="dxa"/>
            <w:vAlign w:val="center"/>
          </w:tcPr>
          <w:p w:rsidR="00D63FE4" w:rsidRDefault="00D63FE4" w:rsidP="006920C4">
            <w:pPr>
              <w:pStyle w:val="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0.5</w:t>
            </w:r>
          </w:p>
        </w:tc>
      </w:tr>
      <w:tr w:rsidR="00D63FE4" w:rsidTr="00D63FE4">
        <w:trPr>
          <w:trHeight w:val="295"/>
        </w:trPr>
        <w:tc>
          <w:tcPr>
            <w:tcW w:w="4644" w:type="dxa"/>
          </w:tcPr>
          <w:p w:rsidR="00D63FE4" w:rsidRDefault="00D63FE4" w:rsidP="006920C4">
            <w:pPr>
              <w:pStyle w:val="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・国際競技規則</w:t>
            </w:r>
          </w:p>
        </w:tc>
        <w:tc>
          <w:tcPr>
            <w:tcW w:w="1842" w:type="dxa"/>
            <w:vMerge w:val="restart"/>
            <w:vAlign w:val="center"/>
          </w:tcPr>
          <w:p w:rsidR="00D63FE4" w:rsidRDefault="00D63FE4" w:rsidP="006920C4">
            <w:pPr>
              <w:pStyle w:val="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9.0</w:t>
            </w:r>
          </w:p>
        </w:tc>
      </w:tr>
      <w:tr w:rsidR="00D63FE4" w:rsidTr="00D63FE4">
        <w:trPr>
          <w:trHeight w:val="277"/>
        </w:trPr>
        <w:tc>
          <w:tcPr>
            <w:tcW w:w="4644" w:type="dxa"/>
          </w:tcPr>
          <w:p w:rsidR="00D63FE4" w:rsidRDefault="00D63FE4" w:rsidP="006920C4">
            <w:pPr>
              <w:pStyle w:val="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・クライミング競技運営に必要な事項</w:t>
            </w:r>
          </w:p>
        </w:tc>
        <w:tc>
          <w:tcPr>
            <w:tcW w:w="1842" w:type="dxa"/>
            <w:vMerge/>
            <w:vAlign w:val="center"/>
          </w:tcPr>
          <w:p w:rsidR="00D63FE4" w:rsidRDefault="00D63FE4" w:rsidP="006920C4">
            <w:pPr>
              <w:pStyle w:val="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63FE4" w:rsidTr="00D63FE4">
        <w:trPr>
          <w:trHeight w:val="312"/>
        </w:trPr>
        <w:tc>
          <w:tcPr>
            <w:tcW w:w="4644" w:type="dxa"/>
          </w:tcPr>
          <w:p w:rsidR="00D63FE4" w:rsidRDefault="00D63FE4" w:rsidP="006920C4">
            <w:pPr>
              <w:pStyle w:val="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・筆記試験と回答説明</w:t>
            </w:r>
          </w:p>
        </w:tc>
        <w:tc>
          <w:tcPr>
            <w:tcW w:w="1842" w:type="dxa"/>
            <w:vAlign w:val="center"/>
          </w:tcPr>
          <w:p w:rsidR="00D63FE4" w:rsidRDefault="00D63FE4" w:rsidP="006920C4">
            <w:pPr>
              <w:pStyle w:val="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1.0</w:t>
            </w:r>
          </w:p>
        </w:tc>
      </w:tr>
    </w:tbl>
    <w:p w:rsidR="00D63FE4" w:rsidRPr="00A36281" w:rsidRDefault="00D63FE4" w:rsidP="00D63FE4">
      <w:pPr>
        <w:pStyle w:val="1"/>
        <w:widowControl/>
        <w:suppressAutoHyphens w:val="0"/>
        <w:overflowPunct/>
        <w:spacing w:line="290" w:lineRule="exact"/>
        <w:ind w:leftChars="0" w:left="0" w:firstLineChars="200" w:firstLine="420"/>
        <w:contextualSpacing/>
        <w:jc w:val="left"/>
        <w:rPr>
          <w:szCs w:val="21"/>
        </w:rPr>
      </w:pPr>
      <w:r w:rsidRPr="00A36281">
        <w:rPr>
          <w:rFonts w:hint="eastAsia"/>
          <w:szCs w:val="21"/>
        </w:rPr>
        <w:t>（2）－１運営研修（指導者研修）          　　  （4時間）</w:t>
      </w:r>
    </w:p>
    <w:tbl>
      <w:tblPr>
        <w:tblStyle w:val="a8"/>
        <w:tblW w:w="0" w:type="auto"/>
        <w:tblInd w:w="426" w:type="dxa"/>
        <w:tblLook w:val="04A0" w:firstRow="1" w:lastRow="0" w:firstColumn="1" w:lastColumn="0" w:noHBand="0" w:noVBand="1"/>
      </w:tblPr>
      <w:tblGrid>
        <w:gridCol w:w="4644"/>
        <w:gridCol w:w="1842"/>
      </w:tblGrid>
      <w:tr w:rsidR="00D63FE4" w:rsidTr="00D63FE4">
        <w:trPr>
          <w:trHeight w:val="296"/>
        </w:trPr>
        <w:tc>
          <w:tcPr>
            <w:tcW w:w="4644" w:type="dxa"/>
          </w:tcPr>
          <w:p w:rsidR="00D63FE4" w:rsidRDefault="00D63FE4" w:rsidP="006920C4">
            <w:pPr>
              <w:pStyle w:val="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　容</w:t>
            </w:r>
          </w:p>
        </w:tc>
        <w:tc>
          <w:tcPr>
            <w:tcW w:w="1842" w:type="dxa"/>
          </w:tcPr>
          <w:p w:rsidR="00D63FE4" w:rsidRDefault="00D63FE4" w:rsidP="006920C4">
            <w:pPr>
              <w:pStyle w:val="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単位（時間）</w:t>
            </w:r>
          </w:p>
        </w:tc>
      </w:tr>
      <w:tr w:rsidR="00D63FE4" w:rsidTr="00D63FE4">
        <w:trPr>
          <w:trHeight w:val="296"/>
        </w:trPr>
        <w:tc>
          <w:tcPr>
            <w:tcW w:w="4644" w:type="dxa"/>
          </w:tcPr>
          <w:p w:rsidR="00D63FE4" w:rsidRDefault="00D63FE4" w:rsidP="006920C4">
            <w:pPr>
              <w:pStyle w:val="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・オリエンテーション</w:t>
            </w:r>
          </w:p>
        </w:tc>
        <w:tc>
          <w:tcPr>
            <w:tcW w:w="1842" w:type="dxa"/>
            <w:vAlign w:val="center"/>
          </w:tcPr>
          <w:p w:rsidR="00D63FE4" w:rsidRDefault="00D63FE4" w:rsidP="006920C4">
            <w:pPr>
              <w:pStyle w:val="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0.5</w:t>
            </w:r>
          </w:p>
        </w:tc>
      </w:tr>
      <w:tr w:rsidR="00D63FE4" w:rsidTr="00D63FE4">
        <w:trPr>
          <w:trHeight w:val="315"/>
        </w:trPr>
        <w:tc>
          <w:tcPr>
            <w:tcW w:w="4644" w:type="dxa"/>
          </w:tcPr>
          <w:p w:rsidR="00D63FE4" w:rsidRDefault="00D63FE4" w:rsidP="006920C4">
            <w:pPr>
              <w:pStyle w:val="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・「フェアプレー」指導者として求められること</w:t>
            </w:r>
          </w:p>
        </w:tc>
        <w:tc>
          <w:tcPr>
            <w:tcW w:w="1842" w:type="dxa"/>
            <w:vAlign w:val="center"/>
          </w:tcPr>
          <w:p w:rsidR="00D63FE4" w:rsidRDefault="00D63FE4" w:rsidP="006920C4">
            <w:pPr>
              <w:pStyle w:val="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1.0</w:t>
            </w:r>
          </w:p>
        </w:tc>
      </w:tr>
      <w:tr w:rsidR="00D63FE4" w:rsidTr="00D63FE4">
        <w:trPr>
          <w:trHeight w:val="315"/>
        </w:trPr>
        <w:tc>
          <w:tcPr>
            <w:tcW w:w="4644" w:type="dxa"/>
          </w:tcPr>
          <w:p w:rsidR="00D63FE4" w:rsidRDefault="00D63FE4" w:rsidP="006920C4">
            <w:pPr>
              <w:pStyle w:val="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・「2020東京五輪」に向けた取組み  </w:t>
            </w:r>
          </w:p>
        </w:tc>
        <w:tc>
          <w:tcPr>
            <w:tcW w:w="1842" w:type="dxa"/>
            <w:vAlign w:val="center"/>
          </w:tcPr>
          <w:p w:rsidR="00D63FE4" w:rsidRPr="00DB003B" w:rsidRDefault="00D63FE4" w:rsidP="006920C4">
            <w:pPr>
              <w:pStyle w:val="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1.0</w:t>
            </w:r>
          </w:p>
        </w:tc>
      </w:tr>
      <w:tr w:rsidR="00D63FE4" w:rsidTr="00D63FE4">
        <w:trPr>
          <w:trHeight w:val="296"/>
        </w:trPr>
        <w:tc>
          <w:tcPr>
            <w:tcW w:w="4644" w:type="dxa"/>
          </w:tcPr>
          <w:p w:rsidR="00D63FE4" w:rsidRDefault="00D63FE4" w:rsidP="006920C4">
            <w:pPr>
              <w:pStyle w:val="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・日山協、日体協、JOC等関連情報</w:t>
            </w:r>
          </w:p>
        </w:tc>
        <w:tc>
          <w:tcPr>
            <w:tcW w:w="1842" w:type="dxa"/>
            <w:vAlign w:val="center"/>
          </w:tcPr>
          <w:p w:rsidR="00D63FE4" w:rsidRDefault="00D63FE4" w:rsidP="006920C4">
            <w:pPr>
              <w:pStyle w:val="1"/>
              <w:spacing w:line="290" w:lineRule="exact"/>
              <w:ind w:leftChars="0" w:left="0" w:firstLineChars="0"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1.0</w:t>
            </w:r>
          </w:p>
        </w:tc>
      </w:tr>
      <w:tr w:rsidR="00D63FE4" w:rsidTr="00D63FE4">
        <w:trPr>
          <w:trHeight w:val="333"/>
        </w:trPr>
        <w:tc>
          <w:tcPr>
            <w:tcW w:w="4644" w:type="dxa"/>
          </w:tcPr>
          <w:p w:rsidR="00D63FE4" w:rsidRDefault="00D63FE4" w:rsidP="006920C4">
            <w:pPr>
              <w:pStyle w:val="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・討議とまとめ</w:t>
            </w:r>
          </w:p>
        </w:tc>
        <w:tc>
          <w:tcPr>
            <w:tcW w:w="1842" w:type="dxa"/>
            <w:vAlign w:val="center"/>
          </w:tcPr>
          <w:p w:rsidR="00D63FE4" w:rsidRDefault="00D63FE4" w:rsidP="006920C4">
            <w:pPr>
              <w:pStyle w:val="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0.5</w:t>
            </w:r>
          </w:p>
        </w:tc>
      </w:tr>
    </w:tbl>
    <w:p w:rsidR="00D63FE4" w:rsidRPr="00A36281" w:rsidRDefault="00D63FE4" w:rsidP="00D63FE4">
      <w:pPr>
        <w:widowControl/>
        <w:suppressAutoHyphens w:val="0"/>
        <w:overflowPunct/>
        <w:spacing w:line="290" w:lineRule="exact"/>
        <w:ind w:leftChars="208" w:left="437" w:firstLineChars="0" w:firstLine="0"/>
        <w:contextualSpacing/>
        <w:jc w:val="left"/>
        <w:rPr>
          <w:szCs w:val="21"/>
        </w:rPr>
      </w:pPr>
      <w:r w:rsidRPr="00A36281">
        <w:rPr>
          <w:rFonts w:hint="eastAsia"/>
          <w:szCs w:val="21"/>
        </w:rPr>
        <w:t xml:space="preserve">(3)  </w:t>
      </w:r>
      <w:bookmarkStart w:id="4" w:name="_Hlk496637396"/>
      <w:r w:rsidR="00542CCA" w:rsidRPr="00A36281">
        <w:rPr>
          <w:rFonts w:hint="eastAsia"/>
          <w:szCs w:val="21"/>
        </w:rPr>
        <w:t>国体</w:t>
      </w:r>
      <w:r w:rsidRPr="00A36281">
        <w:rPr>
          <w:rFonts w:hint="eastAsia"/>
          <w:szCs w:val="21"/>
        </w:rPr>
        <w:t>運営員研修</w:t>
      </w:r>
      <w:bookmarkEnd w:id="4"/>
      <w:r w:rsidR="009E0807">
        <w:rPr>
          <w:rFonts w:hint="eastAsia"/>
          <w:szCs w:val="21"/>
        </w:rPr>
        <w:t xml:space="preserve">　</w:t>
      </w:r>
      <w:r w:rsidRPr="00A36281">
        <w:rPr>
          <w:rFonts w:hint="eastAsia"/>
          <w:szCs w:val="21"/>
        </w:rPr>
        <w:t xml:space="preserve">　　　　　　　　　　　  </w:t>
      </w:r>
      <w:r w:rsidRPr="00A36281">
        <w:rPr>
          <w:szCs w:val="21"/>
        </w:rPr>
        <w:t>（</w:t>
      </w:r>
      <w:r w:rsidRPr="00A36281">
        <w:rPr>
          <w:rFonts w:hint="eastAsia"/>
          <w:szCs w:val="21"/>
        </w:rPr>
        <w:t>3時間</w:t>
      </w:r>
      <w:r w:rsidRPr="00A36281">
        <w:rPr>
          <w:szCs w:val="21"/>
        </w:rPr>
        <w:t xml:space="preserve">） </w:t>
      </w:r>
    </w:p>
    <w:tbl>
      <w:tblPr>
        <w:tblStyle w:val="a8"/>
        <w:tblW w:w="0" w:type="auto"/>
        <w:tblInd w:w="426" w:type="dxa"/>
        <w:tblLook w:val="04A0" w:firstRow="1" w:lastRow="0" w:firstColumn="1" w:lastColumn="0" w:noHBand="0" w:noVBand="1"/>
      </w:tblPr>
      <w:tblGrid>
        <w:gridCol w:w="4672"/>
        <w:gridCol w:w="1843"/>
      </w:tblGrid>
      <w:tr w:rsidR="006920C4" w:rsidTr="009E0807">
        <w:trPr>
          <w:trHeight w:val="293"/>
        </w:trPr>
        <w:tc>
          <w:tcPr>
            <w:tcW w:w="4672" w:type="dxa"/>
          </w:tcPr>
          <w:p w:rsidR="006920C4" w:rsidRDefault="006920C4" w:rsidP="006920C4">
            <w:pPr>
              <w:pStyle w:val="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　容</w:t>
            </w:r>
          </w:p>
        </w:tc>
        <w:tc>
          <w:tcPr>
            <w:tcW w:w="1843" w:type="dxa"/>
          </w:tcPr>
          <w:p w:rsidR="006920C4" w:rsidRDefault="006920C4" w:rsidP="006920C4">
            <w:pPr>
              <w:pStyle w:val="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単位（時間）</w:t>
            </w:r>
          </w:p>
        </w:tc>
      </w:tr>
      <w:tr w:rsidR="006920C4" w:rsidTr="009E0807">
        <w:trPr>
          <w:trHeight w:val="293"/>
        </w:trPr>
        <w:tc>
          <w:tcPr>
            <w:tcW w:w="4672" w:type="dxa"/>
          </w:tcPr>
          <w:p w:rsidR="006920C4" w:rsidRDefault="006920C4" w:rsidP="006920C4">
            <w:pPr>
              <w:pStyle w:val="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・オリエンテーション</w:t>
            </w:r>
          </w:p>
        </w:tc>
        <w:tc>
          <w:tcPr>
            <w:tcW w:w="1843" w:type="dxa"/>
            <w:vAlign w:val="center"/>
          </w:tcPr>
          <w:p w:rsidR="006920C4" w:rsidRDefault="006920C4" w:rsidP="006920C4">
            <w:pPr>
              <w:pStyle w:val="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0.5</w:t>
            </w:r>
          </w:p>
        </w:tc>
      </w:tr>
      <w:tr w:rsidR="006920C4" w:rsidTr="009E0807">
        <w:trPr>
          <w:trHeight w:val="312"/>
        </w:trPr>
        <w:tc>
          <w:tcPr>
            <w:tcW w:w="4672" w:type="dxa"/>
          </w:tcPr>
          <w:p w:rsidR="006920C4" w:rsidRDefault="006920C4" w:rsidP="006920C4">
            <w:pPr>
              <w:pStyle w:val="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・第72回愛媛国体報告</w:t>
            </w:r>
          </w:p>
        </w:tc>
        <w:tc>
          <w:tcPr>
            <w:tcW w:w="1843" w:type="dxa"/>
            <w:vMerge w:val="restart"/>
            <w:vAlign w:val="center"/>
          </w:tcPr>
          <w:p w:rsidR="006920C4" w:rsidRDefault="006920C4" w:rsidP="006920C4">
            <w:pPr>
              <w:pStyle w:val="1"/>
              <w:spacing w:line="290" w:lineRule="exact"/>
              <w:ind w:leftChars="0" w:left="0" w:firstLineChars="0"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1.0</w:t>
            </w:r>
          </w:p>
        </w:tc>
      </w:tr>
      <w:tr w:rsidR="006920C4" w:rsidTr="009E0807">
        <w:trPr>
          <w:trHeight w:val="293"/>
        </w:trPr>
        <w:tc>
          <w:tcPr>
            <w:tcW w:w="4672" w:type="dxa"/>
          </w:tcPr>
          <w:p w:rsidR="006920C4" w:rsidRDefault="006920C4" w:rsidP="006920C4">
            <w:pPr>
              <w:pStyle w:val="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・山岳競技規則集の規程等確認  </w:t>
            </w:r>
          </w:p>
        </w:tc>
        <w:tc>
          <w:tcPr>
            <w:tcW w:w="1843" w:type="dxa"/>
            <w:vMerge/>
            <w:vAlign w:val="center"/>
          </w:tcPr>
          <w:p w:rsidR="006920C4" w:rsidRPr="00DB003B" w:rsidRDefault="006920C4" w:rsidP="006920C4">
            <w:pPr>
              <w:pStyle w:val="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920C4" w:rsidTr="009E0807">
        <w:trPr>
          <w:trHeight w:val="293"/>
        </w:trPr>
        <w:tc>
          <w:tcPr>
            <w:tcW w:w="4672" w:type="dxa"/>
          </w:tcPr>
          <w:p w:rsidR="006920C4" w:rsidRDefault="006920C4" w:rsidP="006920C4">
            <w:pPr>
              <w:pStyle w:val="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・日山協、日体協、JOC等関連情報</w:t>
            </w:r>
          </w:p>
        </w:tc>
        <w:tc>
          <w:tcPr>
            <w:tcW w:w="1843" w:type="dxa"/>
            <w:vAlign w:val="center"/>
          </w:tcPr>
          <w:p w:rsidR="006920C4" w:rsidRDefault="006920C4" w:rsidP="006920C4">
            <w:pPr>
              <w:pStyle w:val="1"/>
              <w:spacing w:line="290" w:lineRule="exact"/>
              <w:ind w:leftChars="0" w:left="0" w:firstLineChars="0"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1.0</w:t>
            </w:r>
          </w:p>
        </w:tc>
      </w:tr>
      <w:tr w:rsidR="006920C4" w:rsidTr="009E0807">
        <w:trPr>
          <w:trHeight w:val="329"/>
        </w:trPr>
        <w:tc>
          <w:tcPr>
            <w:tcW w:w="4672" w:type="dxa"/>
          </w:tcPr>
          <w:p w:rsidR="006920C4" w:rsidRDefault="006920C4" w:rsidP="006920C4">
            <w:pPr>
              <w:pStyle w:val="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・討議とまとめ</w:t>
            </w:r>
          </w:p>
        </w:tc>
        <w:tc>
          <w:tcPr>
            <w:tcW w:w="1843" w:type="dxa"/>
            <w:vAlign w:val="center"/>
          </w:tcPr>
          <w:p w:rsidR="006920C4" w:rsidRDefault="006920C4" w:rsidP="006920C4">
            <w:pPr>
              <w:pStyle w:val="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0.5</w:t>
            </w:r>
          </w:p>
        </w:tc>
      </w:tr>
    </w:tbl>
    <w:p w:rsidR="006920C4" w:rsidRDefault="006920C4" w:rsidP="00C25B75">
      <w:pPr>
        <w:pStyle w:val="1"/>
        <w:tabs>
          <w:tab w:val="left" w:pos="1560"/>
          <w:tab w:val="right" w:pos="6379"/>
        </w:tabs>
        <w:spacing w:line="290" w:lineRule="exact"/>
        <w:ind w:leftChars="0" w:left="0"/>
        <w:rPr>
          <w:szCs w:val="21"/>
        </w:rPr>
      </w:pPr>
    </w:p>
    <w:p w:rsidR="00D63FE4" w:rsidRPr="00A36281" w:rsidRDefault="00C25B75" w:rsidP="00C25B75">
      <w:pPr>
        <w:pStyle w:val="1"/>
        <w:spacing w:line="290" w:lineRule="exact"/>
        <w:ind w:leftChars="0" w:left="0"/>
        <w:rPr>
          <w:szCs w:val="21"/>
        </w:rPr>
      </w:pPr>
      <w:r>
        <w:rPr>
          <w:rFonts w:hint="eastAsia"/>
          <w:szCs w:val="21"/>
        </w:rPr>
        <w:t xml:space="preserve"> </w:t>
      </w:r>
      <w:r w:rsidR="002D4C38">
        <w:rPr>
          <w:rFonts w:hint="eastAsia"/>
          <w:szCs w:val="21"/>
        </w:rPr>
        <w:t xml:space="preserve">10　</w:t>
      </w:r>
      <w:r w:rsidR="00D63FE4" w:rsidRPr="00A36281">
        <w:rPr>
          <w:rFonts w:hint="eastAsia"/>
          <w:szCs w:val="21"/>
        </w:rPr>
        <w:t>受講料</w:t>
      </w:r>
    </w:p>
    <w:p w:rsidR="00D63FE4" w:rsidRPr="00A36281" w:rsidRDefault="00D63FE4" w:rsidP="00D63FE4">
      <w:pPr>
        <w:pStyle w:val="1"/>
        <w:spacing w:line="290" w:lineRule="exact"/>
        <w:ind w:leftChars="0" w:left="0" w:firstLineChars="0" w:firstLine="0"/>
        <w:rPr>
          <w:szCs w:val="21"/>
        </w:rPr>
      </w:pPr>
      <w:r w:rsidRPr="00A36281">
        <w:rPr>
          <w:rFonts w:hint="eastAsia"/>
          <w:szCs w:val="21"/>
        </w:rPr>
        <w:t xml:space="preserve"> 　　</w:t>
      </w:r>
      <w:r w:rsidR="002D4C38">
        <w:rPr>
          <w:rFonts w:hint="eastAsia"/>
          <w:szCs w:val="21"/>
        </w:rPr>
        <w:t xml:space="preserve">　</w:t>
      </w:r>
      <w:r w:rsidRPr="00A36281">
        <w:rPr>
          <w:rFonts w:hint="eastAsia"/>
          <w:szCs w:val="21"/>
        </w:rPr>
        <w:t xml:space="preserve">一人　</w:t>
      </w:r>
      <w:r w:rsidR="00E13A52">
        <w:rPr>
          <w:rFonts w:hint="eastAsia"/>
          <w:szCs w:val="21"/>
        </w:rPr>
        <w:t>3,000</w:t>
      </w:r>
      <w:r w:rsidRPr="00A36281">
        <w:rPr>
          <w:rFonts w:hint="eastAsia"/>
          <w:szCs w:val="21"/>
        </w:rPr>
        <w:t>円（別途、資料「国体山岳競技規則集」代金</w:t>
      </w:r>
      <w:r w:rsidR="00E13A52">
        <w:rPr>
          <w:rFonts w:hint="eastAsia"/>
          <w:szCs w:val="21"/>
        </w:rPr>
        <w:t>1,000</w:t>
      </w:r>
      <w:r w:rsidRPr="00A36281">
        <w:rPr>
          <w:rFonts w:hint="eastAsia"/>
          <w:szCs w:val="21"/>
        </w:rPr>
        <w:t>円＋消費税が必要）</w:t>
      </w:r>
    </w:p>
    <w:p w:rsidR="006920C4" w:rsidRDefault="00A95498">
      <w:pPr>
        <w:pStyle w:val="1"/>
        <w:ind w:leftChars="-109" w:left="0" w:hangingChars="109" w:hanging="229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 </w:t>
      </w:r>
      <w:r w:rsidR="00C25B75">
        <w:rPr>
          <w:rFonts w:hint="eastAsia"/>
          <w:szCs w:val="21"/>
        </w:rPr>
        <w:t xml:space="preserve">　</w:t>
      </w:r>
      <w:r w:rsidR="002D4C38">
        <w:rPr>
          <w:rFonts w:hint="eastAsia"/>
          <w:szCs w:val="21"/>
        </w:rPr>
        <w:t>11　参加費</w:t>
      </w:r>
    </w:p>
    <w:p w:rsidR="002D4C38" w:rsidRDefault="002D4C38" w:rsidP="002D4C38">
      <w:pPr>
        <w:pStyle w:val="1"/>
        <w:ind w:leftChars="0" w:left="0" w:firstLineChars="0" w:firstLine="0"/>
        <w:rPr>
          <w:szCs w:val="21"/>
        </w:rPr>
      </w:pPr>
      <w:r>
        <w:rPr>
          <w:rFonts w:hint="eastAsia"/>
          <w:szCs w:val="21"/>
        </w:rPr>
        <w:t xml:space="preserve">　　 ⑴　宿泊を希望される方</w:t>
      </w:r>
      <w:r w:rsidR="00100AB6">
        <w:rPr>
          <w:rFonts w:hint="eastAsia"/>
          <w:szCs w:val="21"/>
        </w:rPr>
        <w:t>（審判員研修受講者）</w:t>
      </w:r>
      <w:r w:rsidR="00E13A52">
        <w:rPr>
          <w:rFonts w:hint="eastAsia"/>
          <w:szCs w:val="21"/>
        </w:rPr>
        <w:t xml:space="preserve">　</w:t>
      </w:r>
      <w:r w:rsidR="00466FA4">
        <w:rPr>
          <w:rFonts w:hint="eastAsia"/>
          <w:szCs w:val="21"/>
        </w:rPr>
        <w:t>8,000円</w:t>
      </w:r>
    </w:p>
    <w:p w:rsidR="00466FA4" w:rsidRDefault="002D4C38" w:rsidP="002D4C38">
      <w:pPr>
        <w:pStyle w:val="1"/>
        <w:ind w:leftChars="0" w:left="0" w:firstLineChars="0" w:firstLine="0"/>
        <w:rPr>
          <w:szCs w:val="21"/>
        </w:rPr>
      </w:pPr>
      <w:r>
        <w:rPr>
          <w:rFonts w:hint="eastAsia"/>
          <w:szCs w:val="21"/>
        </w:rPr>
        <w:t xml:space="preserve">　　　 　</w:t>
      </w:r>
      <w:r w:rsidR="00466FA4">
        <w:rPr>
          <w:rFonts w:hint="eastAsia"/>
          <w:szCs w:val="21"/>
        </w:rPr>
        <w:t xml:space="preserve">　　　　</w:t>
      </w:r>
      <w:r w:rsidR="00100AB6">
        <w:rPr>
          <w:rFonts w:hint="eastAsia"/>
          <w:szCs w:val="21"/>
        </w:rPr>
        <w:t xml:space="preserve">　　　　</w:t>
      </w:r>
      <w:r w:rsidR="00466FA4">
        <w:rPr>
          <w:rFonts w:hint="eastAsia"/>
          <w:szCs w:val="21"/>
        </w:rPr>
        <w:t xml:space="preserve">内訳　</w:t>
      </w:r>
      <w:r w:rsidR="00100AB6">
        <w:rPr>
          <w:rFonts w:hint="eastAsia"/>
          <w:szCs w:val="21"/>
        </w:rPr>
        <w:t xml:space="preserve">　　　</w:t>
      </w:r>
      <w:r w:rsidR="00466FA4">
        <w:rPr>
          <w:rFonts w:hint="eastAsia"/>
          <w:szCs w:val="21"/>
        </w:rPr>
        <w:t xml:space="preserve">受講料　　</w:t>
      </w:r>
      <w:r w:rsidR="00E13A52">
        <w:rPr>
          <w:rFonts w:hint="eastAsia"/>
          <w:szCs w:val="21"/>
        </w:rPr>
        <w:t xml:space="preserve">　</w:t>
      </w:r>
      <w:r w:rsidR="00466FA4">
        <w:rPr>
          <w:rFonts w:hint="eastAsia"/>
          <w:szCs w:val="21"/>
        </w:rPr>
        <w:t>3,000円</w:t>
      </w:r>
    </w:p>
    <w:p w:rsidR="00E13A52" w:rsidRDefault="00466FA4" w:rsidP="002D4C38">
      <w:pPr>
        <w:pStyle w:val="1"/>
        <w:ind w:leftChars="0" w:left="0" w:firstLineChars="0" w:firstLine="0"/>
        <w:rPr>
          <w:szCs w:val="21"/>
        </w:rPr>
      </w:pPr>
      <w:r>
        <w:rPr>
          <w:rFonts w:hint="eastAsia"/>
          <w:szCs w:val="21"/>
        </w:rPr>
        <w:t xml:space="preserve">　　　　　　　　　　　 </w:t>
      </w:r>
      <w:r w:rsidR="00100AB6"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</w:rPr>
        <w:t>宿泊費</w:t>
      </w:r>
      <w:r w:rsidR="00E13A52">
        <w:rPr>
          <w:rFonts w:hint="eastAsia"/>
          <w:szCs w:val="21"/>
        </w:rPr>
        <w:t>等</w:t>
      </w:r>
      <w:r>
        <w:rPr>
          <w:rFonts w:hint="eastAsia"/>
          <w:szCs w:val="21"/>
        </w:rPr>
        <w:t xml:space="preserve">　　5,000円（宿泊費1泊</w:t>
      </w:r>
      <w:r w:rsidR="00100AB6">
        <w:rPr>
          <w:rFonts w:hint="eastAsia"/>
          <w:szCs w:val="21"/>
        </w:rPr>
        <w:t>３</w:t>
      </w:r>
      <w:r>
        <w:rPr>
          <w:rFonts w:hint="eastAsia"/>
          <w:szCs w:val="21"/>
        </w:rPr>
        <w:t>食＋懇親会費）</w:t>
      </w:r>
    </w:p>
    <w:p w:rsidR="00100AB6" w:rsidRDefault="00435EFF" w:rsidP="00100AB6">
      <w:pPr>
        <w:pStyle w:val="1"/>
        <w:ind w:leftChars="0" w:left="0" w:firstLineChars="250" w:firstLine="525"/>
        <w:rPr>
          <w:szCs w:val="21"/>
        </w:rPr>
      </w:pPr>
      <w:r>
        <w:rPr>
          <w:rFonts w:hint="eastAsia"/>
          <w:szCs w:val="21"/>
        </w:rPr>
        <w:t>⑵　宿泊を希望される方（</w:t>
      </w:r>
      <w:r w:rsidR="001259D3">
        <w:rPr>
          <w:rFonts w:hint="eastAsia"/>
          <w:szCs w:val="21"/>
        </w:rPr>
        <w:t>運営研修、</w:t>
      </w:r>
      <w:r w:rsidR="001259D3" w:rsidRPr="00A36281">
        <w:rPr>
          <w:rFonts w:hint="eastAsia"/>
          <w:szCs w:val="21"/>
        </w:rPr>
        <w:t>国体運営員研修</w:t>
      </w:r>
      <w:r w:rsidR="001259D3">
        <w:rPr>
          <w:rFonts w:hint="eastAsia"/>
          <w:szCs w:val="21"/>
        </w:rPr>
        <w:t>受講者</w:t>
      </w:r>
      <w:r>
        <w:rPr>
          <w:rFonts w:hint="eastAsia"/>
          <w:szCs w:val="21"/>
        </w:rPr>
        <w:t xml:space="preserve">）　</w:t>
      </w:r>
      <w:r w:rsidR="00EF173E">
        <w:rPr>
          <w:rFonts w:hint="eastAsia"/>
          <w:szCs w:val="21"/>
        </w:rPr>
        <w:t>7,500</w:t>
      </w:r>
      <w:r w:rsidR="00100AB6">
        <w:rPr>
          <w:rFonts w:hint="eastAsia"/>
          <w:szCs w:val="21"/>
        </w:rPr>
        <w:t>円</w:t>
      </w:r>
    </w:p>
    <w:p w:rsidR="00100AB6" w:rsidRDefault="00100AB6" w:rsidP="00100AB6">
      <w:pPr>
        <w:pStyle w:val="1"/>
        <w:ind w:leftChars="0" w:left="0" w:firstLineChars="0" w:firstLine="0"/>
        <w:rPr>
          <w:szCs w:val="21"/>
        </w:rPr>
      </w:pPr>
      <w:r>
        <w:rPr>
          <w:rFonts w:hint="eastAsia"/>
          <w:szCs w:val="21"/>
        </w:rPr>
        <w:t xml:space="preserve">　　　 </w:t>
      </w:r>
      <w:r w:rsidR="00435EFF"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</w:rPr>
        <w:t xml:space="preserve">内訳　</w:t>
      </w:r>
      <w:r w:rsidR="00435EFF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受講料　　　3,000円</w:t>
      </w:r>
    </w:p>
    <w:p w:rsidR="00100AB6" w:rsidRDefault="00100AB6" w:rsidP="00100AB6">
      <w:pPr>
        <w:pStyle w:val="1"/>
        <w:ind w:leftChars="0" w:left="0" w:firstLineChars="0" w:firstLine="0"/>
        <w:rPr>
          <w:szCs w:val="21"/>
        </w:rPr>
      </w:pPr>
      <w:r>
        <w:rPr>
          <w:rFonts w:hint="eastAsia"/>
          <w:szCs w:val="21"/>
        </w:rPr>
        <w:t xml:space="preserve">　　　　　　　　　　　 　　　　　　　宿泊費等　　</w:t>
      </w:r>
      <w:r w:rsidR="00EF173E">
        <w:rPr>
          <w:rFonts w:hint="eastAsia"/>
          <w:szCs w:val="21"/>
        </w:rPr>
        <w:t>4,500</w:t>
      </w:r>
      <w:r>
        <w:rPr>
          <w:rFonts w:hint="eastAsia"/>
          <w:szCs w:val="21"/>
        </w:rPr>
        <w:t>円（宿泊費1泊２食＋懇親会費）</w:t>
      </w:r>
    </w:p>
    <w:p w:rsidR="00E13A52" w:rsidRDefault="00E13A52" w:rsidP="002D4C38">
      <w:pPr>
        <w:pStyle w:val="1"/>
        <w:ind w:leftChars="0" w:left="0" w:firstLineChars="0" w:firstLine="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1259D3">
        <w:rPr>
          <w:rFonts w:hint="eastAsia"/>
          <w:szCs w:val="21"/>
        </w:rPr>
        <w:t xml:space="preserve"> ⑶</w:t>
      </w:r>
      <w:r>
        <w:rPr>
          <w:rFonts w:hint="eastAsia"/>
          <w:szCs w:val="21"/>
        </w:rPr>
        <w:t xml:space="preserve">　宿泊を希望されない方</w:t>
      </w:r>
      <w:r w:rsidR="001259D3">
        <w:rPr>
          <w:rFonts w:hint="eastAsia"/>
          <w:szCs w:val="21"/>
        </w:rPr>
        <w:t>（</w:t>
      </w:r>
      <w:bookmarkStart w:id="5" w:name="_Hlk496637548"/>
      <w:r w:rsidR="001259D3">
        <w:rPr>
          <w:rFonts w:hint="eastAsia"/>
          <w:szCs w:val="21"/>
        </w:rPr>
        <w:t>運営研修、</w:t>
      </w:r>
      <w:r w:rsidR="001259D3" w:rsidRPr="00A36281">
        <w:rPr>
          <w:rFonts w:hint="eastAsia"/>
          <w:szCs w:val="21"/>
        </w:rPr>
        <w:t>国体運営員研修</w:t>
      </w:r>
      <w:r w:rsidR="001259D3">
        <w:rPr>
          <w:rFonts w:hint="eastAsia"/>
          <w:szCs w:val="21"/>
        </w:rPr>
        <w:t>受講者</w:t>
      </w:r>
      <w:bookmarkEnd w:id="5"/>
      <w:r w:rsidR="001259D3">
        <w:rPr>
          <w:rFonts w:hint="eastAsia"/>
          <w:szCs w:val="21"/>
        </w:rPr>
        <w:t>）</w:t>
      </w:r>
      <w:r>
        <w:rPr>
          <w:rFonts w:hint="eastAsia"/>
          <w:szCs w:val="21"/>
        </w:rPr>
        <w:t xml:space="preserve">　　　</w:t>
      </w:r>
    </w:p>
    <w:p w:rsidR="00E13A52" w:rsidRDefault="00E13A52" w:rsidP="002D4C38">
      <w:pPr>
        <w:pStyle w:val="1"/>
        <w:ind w:leftChars="0" w:left="0" w:firstLineChars="0" w:firstLine="0"/>
        <w:rPr>
          <w:szCs w:val="21"/>
        </w:rPr>
      </w:pPr>
      <w:r>
        <w:rPr>
          <w:rFonts w:hint="eastAsia"/>
          <w:szCs w:val="21"/>
        </w:rPr>
        <w:t xml:space="preserve">　　　　　　　　 </w:t>
      </w:r>
      <w:r w:rsidR="001259D3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内訳　</w:t>
      </w:r>
      <w:r w:rsidR="001259D3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受講料　　　3,000円</w:t>
      </w:r>
    </w:p>
    <w:p w:rsidR="002D4C38" w:rsidRDefault="00E13A52" w:rsidP="002D4C38">
      <w:pPr>
        <w:pStyle w:val="1"/>
        <w:ind w:leftChars="0" w:left="0" w:firstLineChars="0" w:firstLine="0"/>
        <w:rPr>
          <w:szCs w:val="21"/>
        </w:rPr>
      </w:pPr>
      <w:r>
        <w:rPr>
          <w:rFonts w:hint="eastAsia"/>
          <w:szCs w:val="21"/>
        </w:rPr>
        <w:t xml:space="preserve">　　　　　　　　　　　 </w:t>
      </w:r>
      <w:r w:rsidR="001259D3"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 xml:space="preserve">　　　　　　　　　　　　　　　</w:t>
      </w:r>
      <w:r w:rsidR="00466FA4">
        <w:rPr>
          <w:rFonts w:hint="eastAsia"/>
          <w:szCs w:val="21"/>
        </w:rPr>
        <w:t xml:space="preserve">　　</w:t>
      </w:r>
      <w:r w:rsidR="002D4C38">
        <w:rPr>
          <w:rFonts w:hint="eastAsia"/>
          <w:szCs w:val="21"/>
        </w:rPr>
        <w:t xml:space="preserve">　　　　　　</w:t>
      </w:r>
    </w:p>
    <w:p w:rsidR="00A95498" w:rsidRDefault="00933360" w:rsidP="006920C4">
      <w:pPr>
        <w:pStyle w:val="1"/>
        <w:ind w:leftChars="-9" w:left="-19" w:firstLineChars="150" w:firstLine="315"/>
        <w:rPr>
          <w:szCs w:val="21"/>
        </w:rPr>
      </w:pPr>
      <w:r>
        <w:rPr>
          <w:rFonts w:hint="eastAsia"/>
          <w:szCs w:val="21"/>
        </w:rPr>
        <w:t>12</w:t>
      </w:r>
      <w:r w:rsidR="00A95498">
        <w:rPr>
          <w:rFonts w:hint="eastAsia"/>
          <w:szCs w:val="21"/>
        </w:rPr>
        <w:t xml:space="preserve">　申込先</w:t>
      </w:r>
      <w:r w:rsidR="001E3FD5">
        <w:rPr>
          <w:rFonts w:hint="eastAsia"/>
          <w:szCs w:val="21"/>
        </w:rPr>
        <w:t>・問合せ先</w:t>
      </w:r>
    </w:p>
    <w:p w:rsidR="00A95498" w:rsidRDefault="00A95498" w:rsidP="00933360">
      <w:pPr>
        <w:pStyle w:val="1"/>
        <w:ind w:leftChars="-109" w:left="525" w:hangingChars="359" w:hanging="754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933360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別紙申込書に必要事項を記入の上、平成</w:t>
      </w:r>
      <w:r w:rsidR="00E13A52">
        <w:rPr>
          <w:rFonts w:hint="eastAsia"/>
          <w:szCs w:val="21"/>
        </w:rPr>
        <w:t>30</w:t>
      </w:r>
      <w:r>
        <w:rPr>
          <w:rFonts w:hint="eastAsia"/>
          <w:szCs w:val="21"/>
        </w:rPr>
        <w:t>年</w:t>
      </w:r>
      <w:r w:rsidR="00ED19D5">
        <w:rPr>
          <w:rFonts w:hint="eastAsia"/>
          <w:szCs w:val="21"/>
        </w:rPr>
        <w:t>2</w:t>
      </w:r>
      <w:bookmarkStart w:id="6" w:name="_GoBack"/>
      <w:bookmarkEnd w:id="6"/>
      <w:r>
        <w:rPr>
          <w:rFonts w:hint="eastAsia"/>
          <w:szCs w:val="21"/>
        </w:rPr>
        <w:t>月</w:t>
      </w:r>
      <w:r w:rsidR="00E13A52">
        <w:rPr>
          <w:rFonts w:hint="eastAsia"/>
          <w:szCs w:val="21"/>
        </w:rPr>
        <w:t>20</w:t>
      </w:r>
      <w:r>
        <w:rPr>
          <w:rFonts w:hint="eastAsia"/>
          <w:szCs w:val="21"/>
        </w:rPr>
        <w:t>日</w:t>
      </w:r>
      <w:r w:rsidR="00933360">
        <w:rPr>
          <w:rFonts w:hint="eastAsia"/>
          <w:szCs w:val="21"/>
        </w:rPr>
        <w:t>(</w:t>
      </w:r>
      <w:r w:rsidR="00E13A52">
        <w:rPr>
          <w:rFonts w:hint="eastAsia"/>
          <w:szCs w:val="21"/>
        </w:rPr>
        <w:t>火</w:t>
      </w:r>
      <w:r w:rsidR="00933360">
        <w:rPr>
          <w:rFonts w:hint="eastAsia"/>
          <w:szCs w:val="21"/>
        </w:rPr>
        <w:t>)</w:t>
      </w:r>
      <w:r>
        <w:rPr>
          <w:rFonts w:hint="eastAsia"/>
          <w:szCs w:val="21"/>
        </w:rPr>
        <w:t>までに下記へ郵送・</w:t>
      </w:r>
      <w:r>
        <w:rPr>
          <w:szCs w:val="21"/>
        </w:rPr>
        <w:t>FAX</w:t>
      </w:r>
      <w:r>
        <w:rPr>
          <w:rFonts w:hint="eastAsia"/>
          <w:szCs w:val="21"/>
        </w:rPr>
        <w:t>あるいはメ</w:t>
      </w:r>
      <w:r w:rsidR="00933360">
        <w:rPr>
          <w:rFonts w:hint="eastAsia"/>
          <w:szCs w:val="21"/>
        </w:rPr>
        <w:t>ー</w:t>
      </w:r>
      <w:r>
        <w:rPr>
          <w:rFonts w:hint="eastAsia"/>
          <w:szCs w:val="21"/>
        </w:rPr>
        <w:t>ルでお送りください。</w:t>
      </w:r>
    </w:p>
    <w:p w:rsidR="00933360" w:rsidRDefault="00A95498" w:rsidP="00933360">
      <w:pPr>
        <w:pStyle w:val="1"/>
        <w:ind w:leftChars="-109" w:left="0" w:hangingChars="109" w:hanging="229"/>
        <w:rPr>
          <w:szCs w:val="21"/>
        </w:rPr>
      </w:pPr>
      <w:r>
        <w:rPr>
          <w:rFonts w:hint="eastAsia"/>
          <w:szCs w:val="21"/>
        </w:rPr>
        <w:t xml:space="preserve">　　　　　　〒</w:t>
      </w:r>
      <w:r w:rsidR="00933360">
        <w:rPr>
          <w:rFonts w:hint="eastAsia"/>
          <w:szCs w:val="21"/>
        </w:rPr>
        <w:t>891-0103</w:t>
      </w:r>
      <w:r>
        <w:rPr>
          <w:szCs w:val="21"/>
        </w:rPr>
        <w:t xml:space="preserve">　　</w:t>
      </w:r>
      <w:r w:rsidR="00933360">
        <w:rPr>
          <w:rFonts w:hint="eastAsia"/>
          <w:szCs w:val="21"/>
        </w:rPr>
        <w:t>鹿児島県鹿児島市皇徳寺台五丁目6番4号</w:t>
      </w:r>
    </w:p>
    <w:p w:rsidR="00933360" w:rsidRDefault="00933360" w:rsidP="00933360">
      <w:pPr>
        <w:pStyle w:val="1"/>
        <w:ind w:leftChars="-9" w:left="-19" w:firstLineChars="1200" w:firstLine="2520"/>
        <w:rPr>
          <w:szCs w:val="21"/>
        </w:rPr>
      </w:pPr>
      <w:r>
        <w:rPr>
          <w:rFonts w:hint="eastAsia"/>
          <w:szCs w:val="21"/>
        </w:rPr>
        <w:t>鹿児島県山岳・ｽﾎﾟｰﾂｸﾗｲﾐﾝｸﾞ連盟　岩本郁夫</w:t>
      </w:r>
    </w:p>
    <w:p w:rsidR="00A95498" w:rsidRDefault="00A95498">
      <w:pPr>
        <w:pStyle w:val="1"/>
        <w:ind w:leftChars="-272" w:left="0" w:hangingChars="272" w:hanging="571"/>
        <w:rPr>
          <w:color w:val="0000FF"/>
          <w:szCs w:val="21"/>
        </w:rPr>
      </w:pPr>
      <w:r>
        <w:rPr>
          <w:szCs w:val="21"/>
        </w:rPr>
        <w:t xml:space="preserve">             </w:t>
      </w:r>
      <w:r>
        <w:rPr>
          <w:rFonts w:hint="eastAsia"/>
          <w:szCs w:val="21"/>
        </w:rPr>
        <w:t xml:space="preserve">　</w:t>
      </w:r>
      <w:r w:rsidR="00933360">
        <w:rPr>
          <w:rFonts w:hint="eastAsia"/>
          <w:szCs w:val="21"/>
        </w:rPr>
        <w:t xml:space="preserve">                 </w:t>
      </w:r>
      <w:r>
        <w:rPr>
          <w:rFonts w:hint="eastAsia"/>
          <w:szCs w:val="21"/>
        </w:rPr>
        <w:t xml:space="preserve"> TEL：</w:t>
      </w:r>
      <w:r w:rsidR="00933360">
        <w:rPr>
          <w:rFonts w:hint="eastAsia"/>
          <w:szCs w:val="21"/>
        </w:rPr>
        <w:t>090-2583-1629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　　</w:t>
      </w:r>
      <w:r>
        <w:rPr>
          <w:szCs w:val="21"/>
        </w:rPr>
        <w:t>FAX</w:t>
      </w:r>
      <w:r>
        <w:rPr>
          <w:rFonts w:hint="eastAsia"/>
          <w:szCs w:val="21"/>
        </w:rPr>
        <w:t>：</w:t>
      </w:r>
      <w:r w:rsidR="00933360">
        <w:rPr>
          <w:rFonts w:hint="eastAsia"/>
          <w:szCs w:val="21"/>
        </w:rPr>
        <w:t>099-265-3527</w:t>
      </w:r>
    </w:p>
    <w:p w:rsidR="00042765" w:rsidRDefault="00A95498" w:rsidP="00933360">
      <w:pPr>
        <w:pStyle w:val="1"/>
        <w:ind w:leftChars="360" w:left="756" w:firstLineChars="1000" w:firstLine="2100"/>
        <w:rPr>
          <w:szCs w:val="21"/>
        </w:rPr>
      </w:pPr>
      <w:r>
        <w:rPr>
          <w:szCs w:val="21"/>
        </w:rPr>
        <w:t xml:space="preserve">E-mail : </w:t>
      </w:r>
      <w:hyperlink r:id="rId9" w:history="1">
        <w:r w:rsidR="00933360" w:rsidRPr="003631D8">
          <w:rPr>
            <w:rStyle w:val="ab"/>
            <w:rFonts w:hint="eastAsia"/>
            <w:szCs w:val="21"/>
          </w:rPr>
          <w:t>i</w:t>
        </w:r>
        <w:r w:rsidR="00933360" w:rsidRPr="003631D8">
          <w:rPr>
            <w:rStyle w:val="ab"/>
            <w:szCs w:val="21"/>
          </w:rPr>
          <w:t>kuo.824@nils.ne.jp</w:t>
        </w:r>
      </w:hyperlink>
    </w:p>
    <w:p w:rsidR="009E0807" w:rsidRDefault="009E0807" w:rsidP="00A21BF9">
      <w:pPr>
        <w:pStyle w:val="1"/>
        <w:ind w:leftChars="0" w:left="0" w:firstLineChars="0" w:firstLine="0"/>
      </w:pPr>
    </w:p>
    <w:p w:rsidR="009E0807" w:rsidRDefault="009E0807" w:rsidP="00A21BF9">
      <w:pPr>
        <w:pStyle w:val="1"/>
        <w:ind w:leftChars="0" w:left="0" w:firstLineChars="0" w:firstLine="0"/>
      </w:pPr>
    </w:p>
    <w:p w:rsidR="009E0807" w:rsidRDefault="009E0807" w:rsidP="00A21BF9">
      <w:pPr>
        <w:pStyle w:val="1"/>
        <w:ind w:leftChars="0" w:left="0" w:firstLineChars="0" w:firstLine="0"/>
      </w:pPr>
    </w:p>
    <w:p w:rsidR="00A95498" w:rsidRDefault="00A95498" w:rsidP="00A21BF9">
      <w:pPr>
        <w:pStyle w:val="1"/>
        <w:ind w:leftChars="0" w:left="0" w:firstLineChars="0" w:firstLine="0"/>
      </w:pPr>
      <w:r>
        <w:rPr>
          <w:rFonts w:hint="eastAsia"/>
        </w:rPr>
        <w:lastRenderedPageBreak/>
        <w:t xml:space="preserve">別紙　</w:t>
      </w:r>
      <w:r>
        <w:t>1</w:t>
      </w:r>
    </w:p>
    <w:p w:rsidR="00A95498" w:rsidRDefault="00A95498" w:rsidP="00A21BF9">
      <w:pPr>
        <w:pStyle w:val="a7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933360">
        <w:rPr>
          <w:rFonts w:ascii="ＭＳ ゴシック" w:eastAsia="ＭＳ ゴシック" w:hAnsi="ＭＳ ゴシック" w:hint="eastAsia"/>
          <w:b/>
          <w:sz w:val="24"/>
          <w:szCs w:val="24"/>
        </w:rPr>
        <w:t>平成</w:t>
      </w:r>
      <w:r w:rsidR="00E41D84" w:rsidRPr="00933360">
        <w:rPr>
          <w:rFonts w:ascii="ＭＳ ゴシック" w:eastAsia="ＭＳ ゴシック" w:hAnsi="ＭＳ ゴシック" w:hint="eastAsia"/>
          <w:b/>
          <w:sz w:val="24"/>
          <w:szCs w:val="24"/>
        </w:rPr>
        <w:t>29</w:t>
      </w:r>
      <w:r w:rsidRPr="0093336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年度 </w:t>
      </w:r>
      <w:r w:rsidR="00E41D84" w:rsidRPr="00933360">
        <w:rPr>
          <w:rFonts w:ascii="ＭＳ ゴシック" w:eastAsia="ＭＳ ゴシック" w:hAnsi="ＭＳ ゴシック" w:hint="eastAsia"/>
          <w:b/>
          <w:sz w:val="24"/>
          <w:szCs w:val="24"/>
        </w:rPr>
        <w:t>スポーツクライミング</w:t>
      </w:r>
      <w:r w:rsidRPr="00933360">
        <w:rPr>
          <w:rFonts w:ascii="ＭＳ ゴシック" w:eastAsia="ＭＳ ゴシック" w:hAnsi="ＭＳ ゴシック" w:hint="eastAsia"/>
          <w:b/>
          <w:sz w:val="24"/>
          <w:szCs w:val="24"/>
        </w:rPr>
        <w:t>部ブロック別研修会参加申込書</w:t>
      </w:r>
    </w:p>
    <w:p w:rsidR="009E0807" w:rsidRPr="00933360" w:rsidRDefault="009E0807" w:rsidP="00A21BF9">
      <w:pPr>
        <w:pStyle w:val="a7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933360" w:rsidRPr="00933360" w:rsidRDefault="00933360" w:rsidP="00933360">
      <w:pPr>
        <w:pStyle w:val="a7"/>
        <w:jc w:val="center"/>
        <w:rPr>
          <w:rFonts w:ascii="ＭＳ ゴシック" w:eastAsia="ＭＳ ゴシック" w:hAnsi="ＭＳ ゴシック"/>
          <w:sz w:val="24"/>
          <w:szCs w:val="24"/>
          <w:u w:val="double"/>
        </w:rPr>
      </w:pPr>
      <w:r w:rsidRPr="00933360">
        <w:rPr>
          <w:rFonts w:ascii="ＭＳ ゴシック" w:eastAsia="ＭＳ ゴシック" w:hAnsi="ＭＳ ゴシック" w:hint="eastAsia"/>
          <w:sz w:val="24"/>
          <w:szCs w:val="24"/>
          <w:u w:val="double"/>
        </w:rPr>
        <w:t>3月10日（土）の宿泊確認　　どちらかに「〇」を付けてください。</w:t>
      </w:r>
    </w:p>
    <w:p w:rsidR="00933360" w:rsidRDefault="00933360" w:rsidP="00933360">
      <w:pPr>
        <w:pStyle w:val="a7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933360" w:rsidRDefault="00933360" w:rsidP="00933360">
      <w:pPr>
        <w:pStyle w:val="a7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宿泊します。　　　　　　２　宿泊しません。</w:t>
      </w:r>
    </w:p>
    <w:p w:rsidR="009E0807" w:rsidRDefault="009E0807" w:rsidP="00933360">
      <w:pPr>
        <w:pStyle w:val="a7"/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101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77"/>
        <w:gridCol w:w="1598"/>
        <w:gridCol w:w="4401"/>
      </w:tblGrid>
      <w:tr w:rsidR="00A95498" w:rsidTr="00435EFF">
        <w:trPr>
          <w:cantSplit/>
          <w:trHeight w:hRule="exact" w:val="1108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98" w:rsidRDefault="00A95498">
            <w:pPr>
              <w:pStyle w:val="a7"/>
              <w:rPr>
                <w:spacing w:val="0"/>
              </w:rPr>
            </w:pPr>
            <w:r>
              <w:rPr>
                <w:rFonts w:ascii="ＭＳ 明朝" w:hAnsi="ＭＳ 明朝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sz w:val="18"/>
                <w:szCs w:val="18"/>
              </w:rPr>
              <w:t>氏名</w:t>
            </w:r>
            <w:r>
              <w:rPr>
                <w:rFonts w:ascii="ＭＳ 明朝" w:hAnsi="ＭＳ 明朝"/>
                <w:spacing w:val="7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pacing w:val="7"/>
                <w:sz w:val="18"/>
                <w:szCs w:val="18"/>
              </w:rPr>
              <w:t>フリガナ</w:t>
            </w:r>
            <w:r>
              <w:rPr>
                <w:rFonts w:ascii="ＭＳ 明朝" w:hAnsi="ＭＳ 明朝"/>
                <w:spacing w:val="7"/>
                <w:sz w:val="18"/>
                <w:szCs w:val="18"/>
              </w:rPr>
              <w:t>）</w:t>
            </w:r>
          </w:p>
        </w:tc>
        <w:tc>
          <w:tcPr>
            <w:tcW w:w="5999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95498" w:rsidRDefault="00A95498" w:rsidP="00A21BF9">
            <w:pPr>
              <w:pStyle w:val="a7"/>
              <w:ind w:firstLineChars="100" w:firstLine="224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7"/>
                <w:sz w:val="21"/>
                <w:szCs w:val="21"/>
              </w:rPr>
              <w:t>所属岳連名：</w:t>
            </w:r>
            <w:r>
              <w:rPr>
                <w:color w:val="000000"/>
                <w:spacing w:val="0"/>
                <w:sz w:val="21"/>
                <w:szCs w:val="21"/>
              </w:rPr>
              <w:t>(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 xml:space="preserve">　　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 xml:space="preserve">   </w:t>
            </w:r>
            <w:r w:rsidR="00435EFF">
              <w:rPr>
                <w:rFonts w:hint="eastAsia"/>
                <w:color w:val="000000"/>
                <w:spacing w:val="0"/>
                <w:sz w:val="21"/>
                <w:szCs w:val="21"/>
              </w:rPr>
              <w:t xml:space="preserve">　　　　　　　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>)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>山岳連盟（協会）</w:t>
            </w:r>
          </w:p>
          <w:p w:rsidR="00A95498" w:rsidRDefault="00A95498" w:rsidP="00A21BF9">
            <w:pPr>
              <w:pStyle w:val="a7"/>
              <w:ind w:firstLineChars="100" w:firstLine="224"/>
              <w:rPr>
                <w:rFonts w:ascii="ＭＳ 明朝" w:hAnsi="ＭＳ 明朝"/>
                <w:color w:val="000000"/>
                <w:spacing w:val="7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7"/>
                <w:sz w:val="21"/>
                <w:szCs w:val="21"/>
              </w:rPr>
              <w:t>所属山岳会名：(　　　　　　　　　     　　　　　）</w:t>
            </w:r>
          </w:p>
          <w:p w:rsidR="00A95498" w:rsidRDefault="00A95498" w:rsidP="00A21BF9">
            <w:pPr>
              <w:pStyle w:val="a7"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 xml:space="preserve">　日本体育協会公認指導員資格番号</w:t>
            </w:r>
            <w:r>
              <w:rPr>
                <w:color w:val="000000"/>
                <w:spacing w:val="0"/>
              </w:rPr>
              <w:t>(</w:t>
            </w:r>
            <w:r>
              <w:rPr>
                <w:color w:val="000000"/>
                <w:spacing w:val="0"/>
              </w:rPr>
              <w:t xml:space="preserve">　　　　　　　　　</w:t>
            </w:r>
            <w:r>
              <w:rPr>
                <w:color w:val="000000"/>
                <w:spacing w:val="0"/>
              </w:rPr>
              <w:t>)</w:t>
            </w:r>
          </w:p>
          <w:p w:rsidR="00A95498" w:rsidRDefault="00E41D84" w:rsidP="00A21BF9">
            <w:pPr>
              <w:pStyle w:val="a7"/>
              <w:rPr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 xml:space="preserve">　</w:t>
            </w:r>
            <w:r w:rsidRPr="00E41D8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JMSC</w:t>
            </w:r>
            <w:r w:rsidR="00E71585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A</w:t>
            </w:r>
            <w:r w:rsidR="00A95498">
              <w:rPr>
                <w:rFonts w:hint="eastAsia"/>
                <w:color w:val="000000"/>
                <w:spacing w:val="0"/>
              </w:rPr>
              <w:t>公認審判員資格番号</w:t>
            </w:r>
            <w:r>
              <w:rPr>
                <w:rFonts w:hint="eastAsia"/>
                <w:color w:val="000000"/>
                <w:spacing w:val="0"/>
              </w:rPr>
              <w:t xml:space="preserve">　　　　</w:t>
            </w:r>
            <w:r w:rsidR="00A95498">
              <w:rPr>
                <w:rFonts w:hint="eastAsia"/>
                <w:color w:val="000000"/>
                <w:spacing w:val="0"/>
              </w:rPr>
              <w:t>(</w:t>
            </w:r>
            <w:r w:rsidR="00A95498">
              <w:rPr>
                <w:rFonts w:hint="eastAsia"/>
                <w:color w:val="000000"/>
                <w:spacing w:val="0"/>
              </w:rPr>
              <w:t xml:space="preserve">　　　　　　　　　</w:t>
            </w:r>
            <w:r w:rsidR="00A95498">
              <w:rPr>
                <w:rFonts w:hint="eastAsia"/>
                <w:color w:val="000000"/>
                <w:spacing w:val="0"/>
              </w:rPr>
              <w:t>)</w:t>
            </w:r>
          </w:p>
        </w:tc>
      </w:tr>
      <w:tr w:rsidR="00A95498" w:rsidTr="00435EFF">
        <w:trPr>
          <w:cantSplit/>
          <w:trHeight w:hRule="exact" w:val="831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98" w:rsidRDefault="00A95498">
            <w:pPr>
              <w:pStyle w:val="a7"/>
              <w:rPr>
                <w:spacing w:val="0"/>
              </w:rPr>
            </w:pPr>
            <w:r>
              <w:rPr>
                <w:rFonts w:ascii="ＭＳ 明朝" w:hAnsi="ＭＳ 明朝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sz w:val="18"/>
                <w:szCs w:val="18"/>
              </w:rPr>
              <w:t>生年月日：</w:t>
            </w:r>
            <w:r>
              <w:rPr>
                <w:rFonts w:ascii="ＭＳ 明朝" w:hAnsi="ＭＳ 明朝"/>
                <w:spacing w:val="7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pacing w:val="7"/>
                <w:sz w:val="18"/>
                <w:szCs w:val="18"/>
              </w:rPr>
              <w:t>昭和・平成</w:t>
            </w:r>
            <w:r>
              <w:rPr>
                <w:rFonts w:ascii="ＭＳ 明朝" w:hAnsi="ＭＳ 明朝"/>
                <w:spacing w:val="7"/>
                <w:sz w:val="18"/>
                <w:szCs w:val="18"/>
              </w:rPr>
              <w:t>）</w:t>
            </w:r>
            <w:r>
              <w:rPr>
                <w:rFonts w:ascii="ＭＳ 明朝" w:hAnsi="ＭＳ 明朝" w:hint="eastAsia"/>
                <w:spacing w:val="7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pacing w:val="7"/>
                <w:sz w:val="18"/>
                <w:szCs w:val="18"/>
              </w:rPr>
              <w:t>年</w:t>
            </w:r>
            <w:r>
              <w:rPr>
                <w:rFonts w:ascii="ＭＳ 明朝" w:hAnsi="ＭＳ 明朝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sz w:val="18"/>
                <w:szCs w:val="18"/>
              </w:rPr>
              <w:t xml:space="preserve">　月</w:t>
            </w:r>
            <w:r>
              <w:rPr>
                <w:rFonts w:ascii="ＭＳ 明朝" w:hAnsi="ＭＳ 明朝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pacing w:val="7"/>
                <w:sz w:val="18"/>
                <w:szCs w:val="18"/>
              </w:rPr>
              <w:t xml:space="preserve">　日</w:t>
            </w:r>
          </w:p>
        </w:tc>
        <w:tc>
          <w:tcPr>
            <w:tcW w:w="599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5498" w:rsidRDefault="00A95498">
            <w:pPr>
              <w:pStyle w:val="a7"/>
              <w:rPr>
                <w:color w:val="000000"/>
                <w:spacing w:val="0"/>
              </w:rPr>
            </w:pPr>
          </w:p>
        </w:tc>
      </w:tr>
      <w:tr w:rsidR="00A95498" w:rsidTr="00435EFF">
        <w:trPr>
          <w:cantSplit/>
          <w:trHeight w:hRule="exact" w:val="1484"/>
        </w:trPr>
        <w:tc>
          <w:tcPr>
            <w:tcW w:w="57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5498" w:rsidRDefault="00A95498">
            <w:pPr>
              <w:pStyle w:val="a7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>郵便番号：　　　－</w:t>
            </w:r>
          </w:p>
          <w:p w:rsidR="00A95498" w:rsidRDefault="00A95498">
            <w:pPr>
              <w:pStyle w:val="a7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>住所：</w:t>
            </w:r>
          </w:p>
        </w:tc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98" w:rsidRDefault="00A95498">
            <w:pPr>
              <w:pStyle w:val="a7"/>
              <w:rPr>
                <w:rFonts w:ascii="ＭＳ 明朝" w:hAnsi="ＭＳ 明朝"/>
                <w:spacing w:val="9"/>
              </w:rPr>
            </w:pPr>
            <w:r>
              <w:rPr>
                <w:rFonts w:ascii="ＭＳ 明朝" w:hAnsi="ＭＳ 明朝" w:hint="eastAsia"/>
                <w:spacing w:val="9"/>
              </w:rPr>
              <w:t>電話番号</w:t>
            </w:r>
            <w:r>
              <w:rPr>
                <w:rFonts w:ascii="ＭＳ 明朝" w:hAnsi="ＭＳ 明朝"/>
                <w:spacing w:val="9"/>
              </w:rPr>
              <w:t>（FAX）</w:t>
            </w:r>
            <w:r>
              <w:rPr>
                <w:rFonts w:ascii="ＭＳ 明朝" w:hAnsi="ＭＳ 明朝" w:hint="eastAsia"/>
                <w:spacing w:val="9"/>
              </w:rPr>
              <w:t>：</w:t>
            </w:r>
          </w:p>
          <w:p w:rsidR="00A21BF9" w:rsidRDefault="00A21BF9">
            <w:pPr>
              <w:pStyle w:val="a7"/>
              <w:rPr>
                <w:rFonts w:ascii="ＭＳ 明朝" w:hAnsi="ＭＳ 明朝"/>
                <w:spacing w:val="9"/>
              </w:rPr>
            </w:pPr>
          </w:p>
          <w:p w:rsidR="00A21BF9" w:rsidRDefault="00A21BF9">
            <w:pPr>
              <w:pStyle w:val="a7"/>
              <w:rPr>
                <w:rFonts w:ascii="ＭＳ 明朝" w:hAnsi="ＭＳ 明朝"/>
                <w:spacing w:val="9"/>
              </w:rPr>
            </w:pPr>
            <w:r>
              <w:rPr>
                <w:rFonts w:ascii="ＭＳ 明朝" w:hAnsi="ＭＳ 明朝" w:hint="eastAsia"/>
                <w:spacing w:val="9"/>
              </w:rPr>
              <w:t>E-Mail:</w:t>
            </w:r>
          </w:p>
          <w:p w:rsidR="00A21BF9" w:rsidRDefault="00A21BF9">
            <w:pPr>
              <w:pStyle w:val="a7"/>
              <w:rPr>
                <w:spacing w:val="0"/>
              </w:rPr>
            </w:pPr>
          </w:p>
        </w:tc>
      </w:tr>
      <w:tr w:rsidR="00A95498" w:rsidTr="00435EFF">
        <w:trPr>
          <w:cantSplit/>
          <w:trHeight w:hRule="exact" w:val="1901"/>
        </w:trPr>
        <w:tc>
          <w:tcPr>
            <w:tcW w:w="101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98" w:rsidRDefault="00A95498">
            <w:pPr>
              <w:pStyle w:val="a7"/>
              <w:rPr>
                <w:rFonts w:ascii="ＭＳ 明朝" w:hAnsi="ＭＳ 明朝"/>
                <w:spacing w:val="9"/>
              </w:rPr>
            </w:pPr>
            <w:r>
              <w:rPr>
                <w:rFonts w:ascii="ＭＳ 明朝" w:hAnsi="ＭＳ 明朝"/>
                <w:spacing w:val="4"/>
              </w:rPr>
              <w:t xml:space="preserve"> </w:t>
            </w:r>
            <w:r w:rsidR="008F2DC5">
              <w:rPr>
                <w:rFonts w:ascii="ＭＳ 明朝" w:hAnsi="ＭＳ 明朝" w:hint="eastAsia"/>
                <w:spacing w:val="4"/>
              </w:rPr>
              <w:t>受講</w:t>
            </w:r>
            <w:r>
              <w:rPr>
                <w:rFonts w:ascii="ＭＳ 明朝" w:hAnsi="ＭＳ 明朝" w:hint="eastAsia"/>
                <w:spacing w:val="9"/>
              </w:rPr>
              <w:t>区分</w:t>
            </w:r>
            <w:r>
              <w:rPr>
                <w:rFonts w:ascii="ＭＳ 明朝" w:hAnsi="ＭＳ 明朝"/>
                <w:spacing w:val="9"/>
              </w:rPr>
              <w:t>（</w:t>
            </w:r>
            <w:r>
              <w:rPr>
                <w:rFonts w:ascii="ＭＳ 明朝" w:hAnsi="ＭＳ 明朝" w:hint="eastAsia"/>
                <w:spacing w:val="9"/>
              </w:rPr>
              <w:t>○で囲む</w:t>
            </w:r>
            <w:r>
              <w:rPr>
                <w:rFonts w:ascii="ＭＳ 明朝" w:hAnsi="ＭＳ 明朝"/>
                <w:spacing w:val="9"/>
              </w:rPr>
              <w:t>）</w:t>
            </w:r>
            <w:r>
              <w:rPr>
                <w:rFonts w:ascii="ＭＳ 明朝" w:hAnsi="ＭＳ 明朝" w:hint="eastAsia"/>
                <w:spacing w:val="9"/>
              </w:rPr>
              <w:t>：</w:t>
            </w:r>
          </w:p>
          <w:p w:rsidR="00A95498" w:rsidRDefault="00A95498">
            <w:pPr>
              <w:pStyle w:val="a7"/>
              <w:tabs>
                <w:tab w:val="left" w:pos="1532"/>
                <w:tab w:val="center" w:pos="4954"/>
              </w:tabs>
              <w:ind w:firstLineChars="300" w:firstLine="684"/>
              <w:jc w:val="left"/>
              <w:rPr>
                <w:rFonts w:ascii="ＭＳ 明朝" w:hAnsi="ＭＳ 明朝"/>
                <w:spacing w:val="9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 xml:space="preserve">(1)　</w:t>
            </w:r>
            <w:r w:rsidR="00100AB6">
              <w:rPr>
                <w:rFonts w:ascii="ＭＳ 明朝" w:hAnsi="ＭＳ 明朝" w:hint="eastAsia"/>
                <w:spacing w:val="9"/>
                <w:sz w:val="21"/>
                <w:szCs w:val="21"/>
              </w:rPr>
              <w:t>日山協公認クライミングＣ級審判員認定研修</w:t>
            </w:r>
          </w:p>
          <w:p w:rsidR="00A95498" w:rsidRDefault="00A95498">
            <w:pPr>
              <w:pStyle w:val="a7"/>
              <w:tabs>
                <w:tab w:val="left" w:pos="1532"/>
                <w:tab w:val="center" w:pos="4954"/>
              </w:tabs>
              <w:ind w:firstLineChars="300" w:firstLine="684"/>
              <w:jc w:val="left"/>
              <w:rPr>
                <w:rFonts w:ascii="ＭＳ 明朝" w:hAnsi="ＭＳ 明朝"/>
                <w:spacing w:val="9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>(2)</w:t>
            </w:r>
            <w:r w:rsidR="00E71585">
              <w:rPr>
                <w:rFonts w:ascii="ＭＳ 明朝" w:hAnsi="ＭＳ 明朝" w:hint="eastAsia"/>
                <w:spacing w:val="9"/>
                <w:sz w:val="21"/>
                <w:szCs w:val="21"/>
              </w:rPr>
              <w:t xml:space="preserve">　</w:t>
            </w:r>
            <w:r w:rsidR="00E41D84">
              <w:rPr>
                <w:rFonts w:ascii="ＭＳ 明朝" w:hAnsi="ＭＳ 明朝" w:hint="eastAsia"/>
                <w:spacing w:val="9"/>
                <w:sz w:val="21"/>
                <w:szCs w:val="21"/>
              </w:rPr>
              <w:t>運営</w:t>
            </w: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>研修</w:t>
            </w:r>
            <w:r w:rsidR="00100AB6">
              <w:rPr>
                <w:rFonts w:ascii="ＭＳ 明朝" w:hAnsi="ＭＳ 明朝" w:hint="eastAsia"/>
                <w:spacing w:val="9"/>
                <w:sz w:val="21"/>
                <w:szCs w:val="21"/>
              </w:rPr>
              <w:t>（指導員研修）</w:t>
            </w: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 xml:space="preserve">　　　　　　　　　　　　　</w:t>
            </w:r>
          </w:p>
          <w:p w:rsidR="00A95498" w:rsidRDefault="00A95498">
            <w:pPr>
              <w:pStyle w:val="a7"/>
              <w:tabs>
                <w:tab w:val="left" w:pos="1532"/>
                <w:tab w:val="center" w:pos="4954"/>
              </w:tabs>
              <w:ind w:firstLineChars="300" w:firstLine="684"/>
              <w:jc w:val="left"/>
              <w:rPr>
                <w:rFonts w:ascii="ＭＳ 明朝" w:hAnsi="ＭＳ 明朝"/>
                <w:spacing w:val="9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 xml:space="preserve">(3)　</w:t>
            </w:r>
            <w:r w:rsidR="00100AB6">
              <w:rPr>
                <w:rFonts w:ascii="ＭＳ 明朝" w:hAnsi="ＭＳ 明朝" w:hint="eastAsia"/>
                <w:spacing w:val="9"/>
                <w:sz w:val="21"/>
                <w:szCs w:val="21"/>
              </w:rPr>
              <w:t>国体運営員研修</w:t>
            </w: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 xml:space="preserve">　　</w:t>
            </w:r>
          </w:p>
        </w:tc>
      </w:tr>
      <w:tr w:rsidR="00A95498" w:rsidTr="00435EFF">
        <w:trPr>
          <w:cantSplit/>
          <w:trHeight w:hRule="exact" w:val="903"/>
        </w:trPr>
        <w:tc>
          <w:tcPr>
            <w:tcW w:w="101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98" w:rsidRDefault="00A95498">
            <w:pPr>
              <w:pStyle w:val="a7"/>
              <w:rPr>
                <w:rFonts w:ascii="ＭＳ 明朝" w:hAnsi="ＭＳ 明朝"/>
                <w:spacing w:val="9"/>
              </w:rPr>
            </w:pP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 xml:space="preserve">岳連（協会）内の役職名： </w:t>
            </w:r>
          </w:p>
          <w:p w:rsidR="00A95498" w:rsidRDefault="00A95498">
            <w:pPr>
              <w:pStyle w:val="a7"/>
              <w:rPr>
                <w:spacing w:val="0"/>
              </w:rPr>
            </w:pPr>
          </w:p>
        </w:tc>
      </w:tr>
      <w:tr w:rsidR="00A95498" w:rsidTr="00435EFF">
        <w:trPr>
          <w:cantSplit/>
          <w:trHeight w:hRule="exact" w:val="3763"/>
        </w:trPr>
        <w:tc>
          <w:tcPr>
            <w:tcW w:w="101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98" w:rsidRDefault="00A95498">
            <w:pPr>
              <w:pStyle w:val="a7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>国体（本国体、ブロック大会）、クライミング競技会参加歴（選手、監督、審判員、役員等）</w:t>
            </w:r>
          </w:p>
          <w:p w:rsidR="00A95498" w:rsidRDefault="00A95498">
            <w:pPr>
              <w:pStyle w:val="a7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spacing w:val="9"/>
              </w:rPr>
              <w:t>・選　手：</w:t>
            </w:r>
          </w:p>
          <w:p w:rsidR="00A95498" w:rsidRDefault="00A95498">
            <w:pPr>
              <w:pStyle w:val="a7"/>
              <w:rPr>
                <w:spacing w:val="0"/>
              </w:rPr>
            </w:pPr>
          </w:p>
          <w:p w:rsidR="00A95498" w:rsidRDefault="00A95498">
            <w:pPr>
              <w:pStyle w:val="a7"/>
              <w:rPr>
                <w:spacing w:val="0"/>
              </w:rPr>
            </w:pPr>
          </w:p>
          <w:p w:rsidR="00A95498" w:rsidRDefault="00A95498">
            <w:pPr>
              <w:pStyle w:val="a7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spacing w:val="9"/>
              </w:rPr>
              <w:t>・監　督：</w:t>
            </w:r>
          </w:p>
          <w:p w:rsidR="00A95498" w:rsidRDefault="00A95498">
            <w:pPr>
              <w:pStyle w:val="a7"/>
              <w:rPr>
                <w:spacing w:val="0"/>
              </w:rPr>
            </w:pPr>
          </w:p>
          <w:p w:rsidR="00A95498" w:rsidRDefault="00A95498">
            <w:pPr>
              <w:pStyle w:val="a7"/>
              <w:rPr>
                <w:spacing w:val="0"/>
              </w:rPr>
            </w:pPr>
          </w:p>
          <w:p w:rsidR="00A95498" w:rsidRDefault="00A95498">
            <w:pPr>
              <w:pStyle w:val="a7"/>
              <w:rPr>
                <w:rFonts w:ascii="ＭＳ 明朝" w:hAnsi="ＭＳ 明朝"/>
                <w:spacing w:val="9"/>
              </w:rPr>
            </w:pPr>
            <w:r>
              <w:rPr>
                <w:rFonts w:ascii="ＭＳ 明朝" w:hAnsi="ＭＳ 明朝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spacing w:val="9"/>
              </w:rPr>
              <w:t>・審判員/役員：</w:t>
            </w:r>
          </w:p>
          <w:p w:rsidR="00435EFF" w:rsidRDefault="00435EFF">
            <w:pPr>
              <w:pStyle w:val="a7"/>
              <w:rPr>
                <w:rFonts w:ascii="ＭＳ 明朝" w:hAnsi="ＭＳ 明朝"/>
                <w:spacing w:val="9"/>
              </w:rPr>
            </w:pPr>
          </w:p>
          <w:p w:rsidR="00435EFF" w:rsidRDefault="00435EFF">
            <w:pPr>
              <w:pStyle w:val="a7"/>
              <w:rPr>
                <w:rFonts w:ascii="ＭＳ 明朝" w:hAnsi="ＭＳ 明朝"/>
                <w:spacing w:val="9"/>
              </w:rPr>
            </w:pPr>
          </w:p>
          <w:p w:rsidR="00435EFF" w:rsidRDefault="00435EFF">
            <w:pPr>
              <w:pStyle w:val="a7"/>
              <w:rPr>
                <w:rFonts w:ascii="ＭＳ 明朝" w:hAnsi="ＭＳ 明朝"/>
                <w:spacing w:val="9"/>
              </w:rPr>
            </w:pPr>
          </w:p>
          <w:p w:rsidR="00435EFF" w:rsidRDefault="00435EFF">
            <w:pPr>
              <w:pStyle w:val="a7"/>
              <w:rPr>
                <w:rFonts w:ascii="ＭＳ 明朝" w:hAnsi="ＭＳ 明朝"/>
                <w:spacing w:val="9"/>
              </w:rPr>
            </w:pPr>
          </w:p>
          <w:p w:rsidR="00435EFF" w:rsidRDefault="00435EFF">
            <w:pPr>
              <w:pStyle w:val="a7"/>
              <w:rPr>
                <w:rFonts w:ascii="ＭＳ 明朝" w:hAnsi="ＭＳ 明朝"/>
                <w:spacing w:val="9"/>
              </w:rPr>
            </w:pPr>
          </w:p>
          <w:p w:rsidR="00435EFF" w:rsidRDefault="00435EFF">
            <w:pPr>
              <w:pStyle w:val="a7"/>
              <w:rPr>
                <w:rFonts w:ascii="ＭＳ 明朝" w:hAnsi="ＭＳ 明朝"/>
                <w:spacing w:val="9"/>
              </w:rPr>
            </w:pPr>
          </w:p>
          <w:p w:rsidR="00435EFF" w:rsidRDefault="00435EFF">
            <w:pPr>
              <w:pStyle w:val="a7"/>
              <w:rPr>
                <w:rFonts w:ascii="ＭＳ 明朝" w:hAnsi="ＭＳ 明朝"/>
                <w:spacing w:val="9"/>
              </w:rPr>
            </w:pPr>
          </w:p>
          <w:p w:rsidR="00435EFF" w:rsidRDefault="00435EFF">
            <w:pPr>
              <w:pStyle w:val="a7"/>
              <w:rPr>
                <w:spacing w:val="0"/>
              </w:rPr>
            </w:pPr>
          </w:p>
        </w:tc>
      </w:tr>
      <w:tr w:rsidR="00A95498" w:rsidTr="00435EFF">
        <w:trPr>
          <w:cantSplit/>
          <w:trHeight w:hRule="exact" w:val="1990"/>
        </w:trPr>
        <w:tc>
          <w:tcPr>
            <w:tcW w:w="101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98" w:rsidRDefault="00A95498">
            <w:pPr>
              <w:pStyle w:val="a7"/>
              <w:spacing w:before="110" w:line="650" w:lineRule="exact"/>
              <w:rPr>
                <w:spacing w:val="0"/>
              </w:rPr>
            </w:pPr>
            <w:bookmarkStart w:id="7" w:name="_Hlk496634498"/>
            <w:r>
              <w:rPr>
                <w:rFonts w:ascii="ＭＳ 明朝" w:hAnsi="ＭＳ 明朝" w:hint="eastAsia"/>
                <w:spacing w:val="9"/>
              </w:rPr>
              <w:t>上記の者が参加することを推薦します</w:t>
            </w:r>
          </w:p>
          <w:p w:rsidR="00A95498" w:rsidRDefault="00A95498">
            <w:pPr>
              <w:pStyle w:val="a7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</w:rPr>
              <w:t xml:space="preserve">　　　　　　　　　　　　　　　　　　　　　　　平成　　年　　月　　日</w:t>
            </w:r>
          </w:p>
          <w:p w:rsidR="00A95498" w:rsidRDefault="00A95498">
            <w:pPr>
              <w:pStyle w:val="a7"/>
              <w:rPr>
                <w:rFonts w:ascii="ＭＳ 明朝"/>
                <w:spacing w:val="9"/>
              </w:rPr>
            </w:pPr>
          </w:p>
          <w:p w:rsidR="00A95498" w:rsidRDefault="00A95498">
            <w:pPr>
              <w:pStyle w:val="a7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</w:rPr>
              <w:t xml:space="preserve">　</w:t>
            </w:r>
            <w:r>
              <w:rPr>
                <w:rFonts w:ascii="ＭＳ 明朝" w:hAnsi="ＭＳ 明朝" w:hint="eastAsia"/>
                <w:spacing w:val="9"/>
                <w:u w:val="single" w:color="000000"/>
              </w:rPr>
              <w:t xml:space="preserve">　　</w:t>
            </w:r>
            <w:r>
              <w:rPr>
                <w:rFonts w:ascii="ＭＳ 明朝" w:hAnsi="ＭＳ 明朝"/>
                <w:spacing w:val="4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spacing w:val="9"/>
                <w:u w:val="single" w:color="000000"/>
              </w:rPr>
              <w:t xml:space="preserve">　　</w:t>
            </w:r>
            <w:r w:rsidR="001D4E50">
              <w:rPr>
                <w:rFonts w:ascii="ＭＳ 明朝" w:hAnsi="ＭＳ 明朝" w:hint="eastAsia"/>
                <w:spacing w:val="9"/>
                <w:u w:val="single" w:color="000000"/>
              </w:rPr>
              <w:t xml:space="preserve">　　　　　　　</w:t>
            </w:r>
            <w:r>
              <w:rPr>
                <w:rFonts w:ascii="ＭＳ 明朝" w:hAnsi="ＭＳ 明朝" w:hint="eastAsia"/>
                <w:spacing w:val="9"/>
              </w:rPr>
              <w:t>山岳連盟</w:t>
            </w:r>
            <w:r>
              <w:rPr>
                <w:rFonts w:ascii="ＭＳ 明朝" w:hAnsi="ＭＳ 明朝"/>
                <w:spacing w:val="9"/>
              </w:rPr>
              <w:t>（</w:t>
            </w:r>
            <w:r>
              <w:rPr>
                <w:rFonts w:ascii="ＭＳ 明朝" w:hAnsi="ＭＳ 明朝" w:hint="eastAsia"/>
                <w:spacing w:val="9"/>
              </w:rPr>
              <w:t>協会</w:t>
            </w:r>
            <w:r>
              <w:rPr>
                <w:rFonts w:ascii="ＭＳ 明朝" w:hAnsi="ＭＳ 明朝"/>
                <w:spacing w:val="9"/>
              </w:rPr>
              <w:t>）</w:t>
            </w:r>
            <w:r>
              <w:rPr>
                <w:rFonts w:ascii="ＭＳ 明朝" w:hAnsi="ＭＳ 明朝" w:hint="eastAsia"/>
                <w:spacing w:val="9"/>
              </w:rPr>
              <w:t xml:space="preserve">会長　　</w:t>
            </w:r>
            <w:r>
              <w:rPr>
                <w:rFonts w:ascii="ＭＳ 明朝" w:hAnsi="ＭＳ 明朝" w:hint="eastAsia"/>
                <w:spacing w:val="9"/>
                <w:u w:val="single" w:color="000000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pacing w:val="9"/>
              </w:rPr>
              <w:t xml:space="preserve">　　印</w:t>
            </w:r>
          </w:p>
        </w:tc>
      </w:tr>
      <w:bookmarkEnd w:id="7"/>
    </w:tbl>
    <w:p w:rsidR="00CF7EB9" w:rsidRDefault="00CF7EB9" w:rsidP="00423CE5">
      <w:pPr>
        <w:ind w:firstLineChars="0"/>
        <w:rPr>
          <w:szCs w:val="21"/>
        </w:rPr>
      </w:pPr>
    </w:p>
    <w:sectPr w:rsidR="00CF7EB9" w:rsidSect="00490E1B">
      <w:pgSz w:w="11906" w:h="16838"/>
      <w:pgMar w:top="1021" w:right="1021" w:bottom="1021" w:left="102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3F2" w:rsidRDefault="006703F2" w:rsidP="00310525">
      <w:pPr>
        <w:spacing w:line="240" w:lineRule="auto"/>
      </w:pPr>
      <w:r>
        <w:separator/>
      </w:r>
    </w:p>
  </w:endnote>
  <w:endnote w:type="continuationSeparator" w:id="0">
    <w:p w:rsidR="006703F2" w:rsidRDefault="006703F2" w:rsidP="003105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3F2" w:rsidRDefault="006703F2" w:rsidP="00310525">
      <w:pPr>
        <w:spacing w:line="240" w:lineRule="auto"/>
      </w:pPr>
      <w:r>
        <w:separator/>
      </w:r>
    </w:p>
  </w:footnote>
  <w:footnote w:type="continuationSeparator" w:id="0">
    <w:p w:rsidR="006703F2" w:rsidRDefault="006703F2" w:rsidP="003105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(%1)"/>
      <w:lvlJc w:val="left"/>
      <w:pPr>
        <w:ind w:left="93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>
    <w:nsid w:val="00000007"/>
    <w:multiLevelType w:val="multilevel"/>
    <w:tmpl w:val="00000007"/>
    <w:lvl w:ilvl="0">
      <w:start w:val="1"/>
      <w:numFmt w:val="decimal"/>
      <w:lvlText w:val="(%1)"/>
      <w:lvlJc w:val="left"/>
      <w:pPr>
        <w:ind w:left="556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36" w:hanging="420"/>
      </w:pPr>
    </w:lvl>
    <w:lvl w:ilvl="2">
      <w:start w:val="1"/>
      <w:numFmt w:val="decimalEnclosedCircle"/>
      <w:lvlText w:val="%3"/>
      <w:lvlJc w:val="left"/>
      <w:pPr>
        <w:ind w:left="1456" w:hanging="420"/>
      </w:pPr>
    </w:lvl>
    <w:lvl w:ilvl="3">
      <w:start w:val="1"/>
      <w:numFmt w:val="decimal"/>
      <w:lvlText w:val="%4."/>
      <w:lvlJc w:val="left"/>
      <w:pPr>
        <w:ind w:left="1876" w:hanging="420"/>
      </w:pPr>
    </w:lvl>
    <w:lvl w:ilvl="4">
      <w:start w:val="1"/>
      <w:numFmt w:val="aiueoFullWidth"/>
      <w:lvlText w:val="(%5)"/>
      <w:lvlJc w:val="left"/>
      <w:pPr>
        <w:ind w:left="2296" w:hanging="420"/>
      </w:pPr>
    </w:lvl>
    <w:lvl w:ilvl="5">
      <w:start w:val="1"/>
      <w:numFmt w:val="decimalEnclosedCircle"/>
      <w:lvlText w:val="%6"/>
      <w:lvlJc w:val="left"/>
      <w:pPr>
        <w:ind w:left="2716" w:hanging="420"/>
      </w:pPr>
    </w:lvl>
    <w:lvl w:ilvl="6">
      <w:start w:val="1"/>
      <w:numFmt w:val="decimal"/>
      <w:lvlText w:val="%7."/>
      <w:lvlJc w:val="left"/>
      <w:pPr>
        <w:ind w:left="3136" w:hanging="420"/>
      </w:pPr>
    </w:lvl>
    <w:lvl w:ilvl="7">
      <w:start w:val="1"/>
      <w:numFmt w:val="aiueoFullWidth"/>
      <w:lvlText w:val="(%8)"/>
      <w:lvlJc w:val="left"/>
      <w:pPr>
        <w:ind w:left="3556" w:hanging="420"/>
      </w:pPr>
    </w:lvl>
    <w:lvl w:ilvl="8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2">
    <w:nsid w:val="00000008"/>
    <w:multiLevelType w:val="multilevel"/>
    <w:tmpl w:val="00000008"/>
    <w:lvl w:ilvl="0">
      <w:start w:val="1"/>
      <w:numFmt w:val="decimal"/>
      <w:lvlText w:val="(%1)"/>
      <w:lvlJc w:val="left"/>
      <w:pPr>
        <w:ind w:left="930" w:hanging="72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(%1)"/>
      <w:lvlJc w:val="left"/>
      <w:pPr>
        <w:ind w:left="930" w:hanging="72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>
    <w:nsid w:val="0000000C"/>
    <w:multiLevelType w:val="multilevel"/>
    <w:tmpl w:val="0000000C"/>
    <w:lvl w:ilvl="0">
      <w:start w:val="1"/>
      <w:numFmt w:val="decimal"/>
      <w:lvlText w:val="(%1)"/>
      <w:lvlJc w:val="left"/>
      <w:pPr>
        <w:ind w:left="93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>
    <w:nsid w:val="0000000D"/>
    <w:multiLevelType w:val="multilevel"/>
    <w:tmpl w:val="7012DF3C"/>
    <w:lvl w:ilvl="0">
      <w:start w:val="1"/>
      <w:numFmt w:val="decimal"/>
      <w:lvlText w:val="(%1)"/>
      <w:lvlJc w:val="left"/>
      <w:pPr>
        <w:ind w:left="93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ascii="ＭＳ 明朝" w:eastAsia="ＭＳ 明朝" w:hAnsi="ＭＳ 明朝" w:cs="Times New Roman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>
    <w:nsid w:val="0FC11018"/>
    <w:multiLevelType w:val="multilevel"/>
    <w:tmpl w:val="00000003"/>
    <w:lvl w:ilvl="0">
      <w:start w:val="1"/>
      <w:numFmt w:val="decimal"/>
      <w:lvlText w:val="(%1)"/>
      <w:lvlJc w:val="left"/>
      <w:pPr>
        <w:ind w:left="93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>
    <w:nsid w:val="151A4B81"/>
    <w:multiLevelType w:val="multilevel"/>
    <w:tmpl w:val="00000003"/>
    <w:lvl w:ilvl="0">
      <w:start w:val="1"/>
      <w:numFmt w:val="decimal"/>
      <w:lvlText w:val="(%1)"/>
      <w:lvlJc w:val="left"/>
      <w:pPr>
        <w:ind w:left="93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>
    <w:nsid w:val="195C2734"/>
    <w:multiLevelType w:val="hybridMultilevel"/>
    <w:tmpl w:val="C7324780"/>
    <w:lvl w:ilvl="0" w:tplc="DF042F66">
      <w:start w:val="1"/>
      <w:numFmt w:val="decimal"/>
      <w:lvlText w:val="(%1)"/>
      <w:lvlJc w:val="left"/>
      <w:pPr>
        <w:ind w:left="7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7" w:tentative="1">
      <w:start w:val="1"/>
      <w:numFmt w:val="aiueoFullWidth"/>
      <w:lvlText w:val="(%5)"/>
      <w:lvlJc w:val="left"/>
      <w:pPr>
        <w:ind w:left="24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7" w:tentative="1">
      <w:start w:val="1"/>
      <w:numFmt w:val="aiueoFullWidth"/>
      <w:lvlText w:val="(%8)"/>
      <w:lvlJc w:val="left"/>
      <w:pPr>
        <w:ind w:left="37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3" w:hanging="420"/>
      </w:pPr>
    </w:lvl>
  </w:abstractNum>
  <w:abstractNum w:abstractNumId="9">
    <w:nsid w:val="1A9E5166"/>
    <w:multiLevelType w:val="multilevel"/>
    <w:tmpl w:val="00000003"/>
    <w:lvl w:ilvl="0">
      <w:start w:val="1"/>
      <w:numFmt w:val="decimal"/>
      <w:lvlText w:val="(%1)"/>
      <w:lvlJc w:val="left"/>
      <w:pPr>
        <w:ind w:left="93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>
    <w:nsid w:val="48CC7989"/>
    <w:multiLevelType w:val="hybridMultilevel"/>
    <w:tmpl w:val="A1C44990"/>
    <w:lvl w:ilvl="0" w:tplc="A13C0B24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>
    <w:nsid w:val="547B3AF8"/>
    <w:multiLevelType w:val="multilevel"/>
    <w:tmpl w:val="00000008"/>
    <w:lvl w:ilvl="0">
      <w:start w:val="1"/>
      <w:numFmt w:val="decimal"/>
      <w:lvlText w:val="(%1)"/>
      <w:lvlJc w:val="left"/>
      <w:pPr>
        <w:ind w:left="930" w:hanging="72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>
    <w:nsid w:val="54DD5E22"/>
    <w:multiLevelType w:val="multilevel"/>
    <w:tmpl w:val="00000003"/>
    <w:lvl w:ilvl="0">
      <w:start w:val="1"/>
      <w:numFmt w:val="decimal"/>
      <w:lvlText w:val="(%1)"/>
      <w:lvlJc w:val="left"/>
      <w:pPr>
        <w:ind w:left="93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>
    <w:nsid w:val="71970EA0"/>
    <w:multiLevelType w:val="multilevel"/>
    <w:tmpl w:val="0000000D"/>
    <w:lvl w:ilvl="0">
      <w:start w:val="1"/>
      <w:numFmt w:val="decimal"/>
      <w:lvlText w:val="(%1)"/>
      <w:lvlJc w:val="left"/>
      <w:pPr>
        <w:ind w:left="93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4">
    <w:nsid w:val="7D2263FC"/>
    <w:multiLevelType w:val="multilevel"/>
    <w:tmpl w:val="7012DF3C"/>
    <w:lvl w:ilvl="0">
      <w:start w:val="1"/>
      <w:numFmt w:val="decimal"/>
      <w:lvlText w:val="(%1)"/>
      <w:lvlJc w:val="left"/>
      <w:pPr>
        <w:ind w:left="93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ascii="ＭＳ 明朝" w:eastAsia="ＭＳ 明朝" w:hAnsi="ＭＳ 明朝" w:cs="Times New Roman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13"/>
  </w:num>
  <w:num w:numId="8">
    <w:abstractNumId w:val="14"/>
  </w:num>
  <w:num w:numId="9">
    <w:abstractNumId w:val="11"/>
  </w:num>
  <w:num w:numId="10">
    <w:abstractNumId w:val="10"/>
  </w:num>
  <w:num w:numId="11">
    <w:abstractNumId w:val="8"/>
  </w:num>
  <w:num w:numId="12">
    <w:abstractNumId w:val="9"/>
  </w:num>
  <w:num w:numId="13">
    <w:abstractNumId w:val="6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6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463E"/>
    <w:rsid w:val="00042765"/>
    <w:rsid w:val="00044CA7"/>
    <w:rsid w:val="00057214"/>
    <w:rsid w:val="00087009"/>
    <w:rsid w:val="000B7B93"/>
    <w:rsid w:val="000C61F5"/>
    <w:rsid w:val="000F0247"/>
    <w:rsid w:val="00100AB6"/>
    <w:rsid w:val="001018CF"/>
    <w:rsid w:val="00101A95"/>
    <w:rsid w:val="001038E9"/>
    <w:rsid w:val="00103DD0"/>
    <w:rsid w:val="00103F91"/>
    <w:rsid w:val="001259D3"/>
    <w:rsid w:val="00132C00"/>
    <w:rsid w:val="001478DB"/>
    <w:rsid w:val="00163D44"/>
    <w:rsid w:val="00163FF3"/>
    <w:rsid w:val="00172A27"/>
    <w:rsid w:val="001826BB"/>
    <w:rsid w:val="0019592E"/>
    <w:rsid w:val="00196DFB"/>
    <w:rsid w:val="001A370F"/>
    <w:rsid w:val="001D4E50"/>
    <w:rsid w:val="001D6077"/>
    <w:rsid w:val="001E3FD5"/>
    <w:rsid w:val="001E477C"/>
    <w:rsid w:val="00226913"/>
    <w:rsid w:val="00250001"/>
    <w:rsid w:val="00261B5B"/>
    <w:rsid w:val="00264E34"/>
    <w:rsid w:val="002970A7"/>
    <w:rsid w:val="002B5164"/>
    <w:rsid w:val="002D2590"/>
    <w:rsid w:val="002D4C38"/>
    <w:rsid w:val="002E1391"/>
    <w:rsid w:val="002E6796"/>
    <w:rsid w:val="00304F59"/>
    <w:rsid w:val="00310525"/>
    <w:rsid w:val="00331DED"/>
    <w:rsid w:val="003328BF"/>
    <w:rsid w:val="00336316"/>
    <w:rsid w:val="003364A9"/>
    <w:rsid w:val="00344A34"/>
    <w:rsid w:val="003477C0"/>
    <w:rsid w:val="0035144C"/>
    <w:rsid w:val="00371168"/>
    <w:rsid w:val="00377BC2"/>
    <w:rsid w:val="00380B92"/>
    <w:rsid w:val="003A5147"/>
    <w:rsid w:val="003B55AD"/>
    <w:rsid w:val="003C7683"/>
    <w:rsid w:val="004130CF"/>
    <w:rsid w:val="0041327E"/>
    <w:rsid w:val="00423CE5"/>
    <w:rsid w:val="00435EFF"/>
    <w:rsid w:val="00442CEC"/>
    <w:rsid w:val="00461441"/>
    <w:rsid w:val="0046313F"/>
    <w:rsid w:val="00466FA4"/>
    <w:rsid w:val="00474295"/>
    <w:rsid w:val="00476A3E"/>
    <w:rsid w:val="004805E7"/>
    <w:rsid w:val="00490E1B"/>
    <w:rsid w:val="00496C62"/>
    <w:rsid w:val="004A2C18"/>
    <w:rsid w:val="004B08D0"/>
    <w:rsid w:val="004E17CF"/>
    <w:rsid w:val="004E56CF"/>
    <w:rsid w:val="0050723E"/>
    <w:rsid w:val="005226D3"/>
    <w:rsid w:val="00523DFC"/>
    <w:rsid w:val="00535ECB"/>
    <w:rsid w:val="00542CCA"/>
    <w:rsid w:val="00553604"/>
    <w:rsid w:val="0056192B"/>
    <w:rsid w:val="005E3CF6"/>
    <w:rsid w:val="005F448C"/>
    <w:rsid w:val="006053C3"/>
    <w:rsid w:val="00611463"/>
    <w:rsid w:val="00613B0D"/>
    <w:rsid w:val="00621FE4"/>
    <w:rsid w:val="0065058E"/>
    <w:rsid w:val="006521CF"/>
    <w:rsid w:val="0065686C"/>
    <w:rsid w:val="006703F2"/>
    <w:rsid w:val="00681161"/>
    <w:rsid w:val="006920C4"/>
    <w:rsid w:val="006A3CD5"/>
    <w:rsid w:val="006C16C5"/>
    <w:rsid w:val="006C172B"/>
    <w:rsid w:val="006C37F7"/>
    <w:rsid w:val="006D4C1C"/>
    <w:rsid w:val="006E31B7"/>
    <w:rsid w:val="006F2C73"/>
    <w:rsid w:val="007128DE"/>
    <w:rsid w:val="0079264B"/>
    <w:rsid w:val="007D4DBC"/>
    <w:rsid w:val="007D77BF"/>
    <w:rsid w:val="007E207C"/>
    <w:rsid w:val="008138E7"/>
    <w:rsid w:val="00814FEA"/>
    <w:rsid w:val="00815D43"/>
    <w:rsid w:val="00837D22"/>
    <w:rsid w:val="00863257"/>
    <w:rsid w:val="008C326A"/>
    <w:rsid w:val="008E148C"/>
    <w:rsid w:val="008F2DC5"/>
    <w:rsid w:val="008F6FC9"/>
    <w:rsid w:val="00920305"/>
    <w:rsid w:val="00933360"/>
    <w:rsid w:val="00957B84"/>
    <w:rsid w:val="0096180D"/>
    <w:rsid w:val="00963094"/>
    <w:rsid w:val="00967521"/>
    <w:rsid w:val="00971853"/>
    <w:rsid w:val="00982B0C"/>
    <w:rsid w:val="00984559"/>
    <w:rsid w:val="00995B5B"/>
    <w:rsid w:val="009A4026"/>
    <w:rsid w:val="009B0AFC"/>
    <w:rsid w:val="009B4A18"/>
    <w:rsid w:val="009C0C7A"/>
    <w:rsid w:val="009E0807"/>
    <w:rsid w:val="009E3C0E"/>
    <w:rsid w:val="009F5233"/>
    <w:rsid w:val="009F5C17"/>
    <w:rsid w:val="00A026F6"/>
    <w:rsid w:val="00A13915"/>
    <w:rsid w:val="00A16648"/>
    <w:rsid w:val="00A21BF9"/>
    <w:rsid w:val="00A26B47"/>
    <w:rsid w:val="00A36281"/>
    <w:rsid w:val="00A402C4"/>
    <w:rsid w:val="00A759C4"/>
    <w:rsid w:val="00A76D71"/>
    <w:rsid w:val="00A95498"/>
    <w:rsid w:val="00A96CD2"/>
    <w:rsid w:val="00AA0F4F"/>
    <w:rsid w:val="00AA6989"/>
    <w:rsid w:val="00AE1564"/>
    <w:rsid w:val="00B10384"/>
    <w:rsid w:val="00B208C0"/>
    <w:rsid w:val="00B26BDE"/>
    <w:rsid w:val="00B27601"/>
    <w:rsid w:val="00B328D0"/>
    <w:rsid w:val="00B90C9D"/>
    <w:rsid w:val="00B95707"/>
    <w:rsid w:val="00B958EE"/>
    <w:rsid w:val="00BB2DFA"/>
    <w:rsid w:val="00BB485B"/>
    <w:rsid w:val="00BB7B2B"/>
    <w:rsid w:val="00BC4D42"/>
    <w:rsid w:val="00BC7005"/>
    <w:rsid w:val="00BC72BA"/>
    <w:rsid w:val="00BD1F94"/>
    <w:rsid w:val="00BE0DD5"/>
    <w:rsid w:val="00BE2513"/>
    <w:rsid w:val="00BE7B9D"/>
    <w:rsid w:val="00BF111A"/>
    <w:rsid w:val="00C13BD8"/>
    <w:rsid w:val="00C25B75"/>
    <w:rsid w:val="00C4110C"/>
    <w:rsid w:val="00C44455"/>
    <w:rsid w:val="00C73D34"/>
    <w:rsid w:val="00C74704"/>
    <w:rsid w:val="00C87916"/>
    <w:rsid w:val="00C909D9"/>
    <w:rsid w:val="00C93490"/>
    <w:rsid w:val="00CB74AC"/>
    <w:rsid w:val="00CC4E4B"/>
    <w:rsid w:val="00CF1B5C"/>
    <w:rsid w:val="00CF7EB9"/>
    <w:rsid w:val="00D12C3B"/>
    <w:rsid w:val="00D160D3"/>
    <w:rsid w:val="00D32660"/>
    <w:rsid w:val="00D35559"/>
    <w:rsid w:val="00D50C95"/>
    <w:rsid w:val="00D55A7D"/>
    <w:rsid w:val="00D63FE4"/>
    <w:rsid w:val="00D83B9B"/>
    <w:rsid w:val="00DA7FA9"/>
    <w:rsid w:val="00DB003B"/>
    <w:rsid w:val="00DF3755"/>
    <w:rsid w:val="00DF636C"/>
    <w:rsid w:val="00E13A52"/>
    <w:rsid w:val="00E25024"/>
    <w:rsid w:val="00E2566C"/>
    <w:rsid w:val="00E27243"/>
    <w:rsid w:val="00E41D84"/>
    <w:rsid w:val="00E42127"/>
    <w:rsid w:val="00E448B9"/>
    <w:rsid w:val="00E71585"/>
    <w:rsid w:val="00EA15DD"/>
    <w:rsid w:val="00EA3239"/>
    <w:rsid w:val="00ED19D5"/>
    <w:rsid w:val="00ED50DB"/>
    <w:rsid w:val="00EE6C19"/>
    <w:rsid w:val="00EF173E"/>
    <w:rsid w:val="00EF5106"/>
    <w:rsid w:val="00F03742"/>
    <w:rsid w:val="00F10A90"/>
    <w:rsid w:val="00F21BC9"/>
    <w:rsid w:val="00F72358"/>
    <w:rsid w:val="00F75CF1"/>
    <w:rsid w:val="00F91C1D"/>
    <w:rsid w:val="00FA714A"/>
    <w:rsid w:val="00FC03F1"/>
    <w:rsid w:val="00FD67F5"/>
    <w:rsid w:val="00FD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71"/>
    <w:pPr>
      <w:widowControl w:val="0"/>
      <w:suppressAutoHyphens/>
      <w:overflowPunct w:val="0"/>
      <w:spacing w:line="100" w:lineRule="atLeast"/>
      <w:ind w:firstLineChars="100" w:firstLine="210"/>
      <w:jc w:val="both"/>
    </w:pPr>
    <w:rPr>
      <w:rFonts w:ascii="ＭＳ 明朝" w:eastAsia="ＭＳ 明朝" w:hAns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basedOn w:val="a0"/>
    <w:link w:val="a4"/>
    <w:rsid w:val="00490E1B"/>
    <w:rPr>
      <w:rFonts w:ascii="ＭＳ 明朝" w:eastAsia="ＭＳ 明朝" w:hAnsi="ＭＳ 明朝" w:cs="Times New Roman"/>
      <w:kern w:val="0"/>
      <w:szCs w:val="24"/>
    </w:rPr>
  </w:style>
  <w:style w:type="character" w:customStyle="1" w:styleId="a5">
    <w:name w:val="ヘッダー (文字)"/>
    <w:basedOn w:val="a0"/>
    <w:link w:val="a6"/>
    <w:rsid w:val="00490E1B"/>
    <w:rPr>
      <w:rFonts w:ascii="ＭＳ 明朝" w:eastAsia="ＭＳ 明朝" w:hAnsi="ＭＳ 明朝" w:cs="Times New Roman"/>
      <w:kern w:val="0"/>
      <w:szCs w:val="24"/>
    </w:rPr>
  </w:style>
  <w:style w:type="paragraph" w:styleId="a4">
    <w:name w:val="footer"/>
    <w:basedOn w:val="a"/>
    <w:link w:val="a3"/>
    <w:rsid w:val="00490E1B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link w:val="a5"/>
    <w:rsid w:val="00490E1B"/>
    <w:pPr>
      <w:tabs>
        <w:tab w:val="center" w:pos="4252"/>
        <w:tab w:val="right" w:pos="8504"/>
      </w:tabs>
      <w:snapToGrid w:val="0"/>
    </w:pPr>
  </w:style>
  <w:style w:type="paragraph" w:customStyle="1" w:styleId="a7">
    <w:name w:val="一太郎"/>
    <w:rsid w:val="00490E1B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Century" w:eastAsia="ＭＳ 明朝" w:hAnsi="Century" w:cs="ＭＳ 明朝"/>
      <w:spacing w:val="1"/>
      <w:sz w:val="22"/>
    </w:rPr>
  </w:style>
  <w:style w:type="paragraph" w:customStyle="1" w:styleId="1">
    <w:name w:val="リスト段落1"/>
    <w:basedOn w:val="a"/>
    <w:rsid w:val="00490E1B"/>
    <w:pPr>
      <w:ind w:leftChars="400" w:left="840"/>
    </w:pPr>
  </w:style>
  <w:style w:type="table" w:styleId="a8">
    <w:name w:val="Table Grid"/>
    <w:basedOn w:val="a1"/>
    <w:uiPriority w:val="59"/>
    <w:rsid w:val="00611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C16C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16C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93336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336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71"/>
    <w:pPr>
      <w:widowControl w:val="0"/>
      <w:suppressAutoHyphens/>
      <w:overflowPunct w:val="0"/>
      <w:spacing w:line="100" w:lineRule="atLeast"/>
      <w:ind w:firstLineChars="100" w:firstLine="210"/>
      <w:jc w:val="both"/>
    </w:pPr>
    <w:rPr>
      <w:rFonts w:ascii="ＭＳ 明朝" w:eastAsia="ＭＳ 明朝" w:hAns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basedOn w:val="a0"/>
    <w:link w:val="a4"/>
    <w:rsid w:val="00490E1B"/>
    <w:rPr>
      <w:rFonts w:ascii="ＭＳ 明朝" w:eastAsia="ＭＳ 明朝" w:hAnsi="ＭＳ 明朝" w:cs="Times New Roman"/>
      <w:kern w:val="0"/>
      <w:szCs w:val="24"/>
    </w:rPr>
  </w:style>
  <w:style w:type="character" w:customStyle="1" w:styleId="a5">
    <w:name w:val="ヘッダー (文字)"/>
    <w:basedOn w:val="a0"/>
    <w:link w:val="a6"/>
    <w:rsid w:val="00490E1B"/>
    <w:rPr>
      <w:rFonts w:ascii="ＭＳ 明朝" w:eastAsia="ＭＳ 明朝" w:hAnsi="ＭＳ 明朝" w:cs="Times New Roman"/>
      <w:kern w:val="0"/>
      <w:szCs w:val="24"/>
    </w:rPr>
  </w:style>
  <w:style w:type="paragraph" w:styleId="a4">
    <w:name w:val="footer"/>
    <w:basedOn w:val="a"/>
    <w:link w:val="a3"/>
    <w:rsid w:val="00490E1B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link w:val="a5"/>
    <w:rsid w:val="00490E1B"/>
    <w:pPr>
      <w:tabs>
        <w:tab w:val="center" w:pos="4252"/>
        <w:tab w:val="right" w:pos="8504"/>
      </w:tabs>
      <w:snapToGrid w:val="0"/>
    </w:pPr>
  </w:style>
  <w:style w:type="paragraph" w:customStyle="1" w:styleId="a7">
    <w:name w:val="一太郎"/>
    <w:rsid w:val="00490E1B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Century" w:eastAsia="ＭＳ 明朝" w:hAnsi="Century" w:cs="ＭＳ 明朝"/>
      <w:spacing w:val="1"/>
      <w:sz w:val="22"/>
    </w:rPr>
  </w:style>
  <w:style w:type="paragraph" w:customStyle="1" w:styleId="1">
    <w:name w:val="リスト段落1"/>
    <w:basedOn w:val="a"/>
    <w:rsid w:val="00490E1B"/>
    <w:pPr>
      <w:ind w:leftChars="400" w:left="840"/>
    </w:pPr>
  </w:style>
  <w:style w:type="table" w:styleId="a8">
    <w:name w:val="Table Grid"/>
    <w:basedOn w:val="a1"/>
    <w:uiPriority w:val="59"/>
    <w:rsid w:val="00611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C16C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16C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93336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33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kuo.824@nils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EE074-9ED5-42AD-8827-5BC3A53EF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399</Words>
  <Characters>2280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Administrator</vt:lpstr>
    </vt:vector>
  </TitlesOfParts>
  <Company>Lenovo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creator>dojimatsu</dc:creator>
  <cp:lastModifiedBy>hara</cp:lastModifiedBy>
  <cp:revision>2</cp:revision>
  <cp:lastPrinted>2017-10-25T10:51:00Z</cp:lastPrinted>
  <dcterms:created xsi:type="dcterms:W3CDTF">2018-01-08T01:13:00Z</dcterms:created>
  <dcterms:modified xsi:type="dcterms:W3CDTF">2018-01-08T01:13:00Z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1041-8.1.0.3185</vt:lpwstr>
  </property>
</Properties>
</file>