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7009" w:rsidRDefault="00A95498">
      <w:pPr>
        <w:ind w:right="1120" w:firstLine="240"/>
        <w:jc w:val="center"/>
        <w:rPr>
          <w:rFonts w:ascii="ＭＳ ゴシック" w:eastAsia="ＭＳ ゴシック" w:hAnsi="ＭＳ ゴシック"/>
          <w:sz w:val="24"/>
        </w:rPr>
      </w:pPr>
      <w:r>
        <w:rPr>
          <w:rFonts w:hint="eastAsia"/>
          <w:sz w:val="24"/>
        </w:rPr>
        <w:t xml:space="preserve">　　　</w:t>
      </w:r>
      <w:r w:rsidRPr="00087009">
        <w:rPr>
          <w:rFonts w:ascii="ＭＳ ゴシック" w:eastAsia="ＭＳ ゴシック" w:hAnsi="ＭＳ ゴシック" w:hint="eastAsia"/>
          <w:sz w:val="24"/>
        </w:rPr>
        <w:t>平成</w:t>
      </w:r>
      <w:r w:rsidR="00F54ACD">
        <w:rPr>
          <w:rFonts w:ascii="ＭＳ ゴシック" w:eastAsia="ＭＳ ゴシック" w:hAnsi="ＭＳ ゴシック" w:hint="eastAsia"/>
          <w:sz w:val="24"/>
        </w:rPr>
        <w:t>30</w:t>
      </w:r>
      <w:r w:rsidRPr="00087009">
        <w:rPr>
          <w:rFonts w:ascii="ＭＳ ゴシック" w:eastAsia="ＭＳ ゴシック" w:hAnsi="ＭＳ ゴシック" w:hint="eastAsia"/>
          <w:sz w:val="24"/>
        </w:rPr>
        <w:t>年度　日山協</w:t>
      </w:r>
      <w:r w:rsidR="00087009" w:rsidRPr="00087009">
        <w:rPr>
          <w:rFonts w:ascii="ＭＳ ゴシック" w:eastAsia="ＭＳ ゴシック" w:hAnsi="ＭＳ ゴシック" w:hint="eastAsia"/>
          <w:sz w:val="24"/>
        </w:rPr>
        <w:t>スポーツクライミング</w:t>
      </w:r>
      <w:r w:rsidRPr="00087009">
        <w:rPr>
          <w:rFonts w:ascii="ＭＳ ゴシック" w:eastAsia="ＭＳ ゴシック" w:hAnsi="ＭＳ ゴシック" w:hint="eastAsia"/>
          <w:sz w:val="24"/>
        </w:rPr>
        <w:t>部ブロック別研修会</w:t>
      </w:r>
    </w:p>
    <w:p w:rsidR="00A95498" w:rsidRPr="00087009" w:rsidRDefault="00A95498">
      <w:pPr>
        <w:ind w:right="1120" w:firstLine="240"/>
        <w:jc w:val="center"/>
        <w:rPr>
          <w:rFonts w:ascii="ＭＳ ゴシック" w:eastAsia="ＭＳ ゴシック" w:hAnsi="ＭＳ ゴシック"/>
          <w:sz w:val="24"/>
        </w:rPr>
      </w:pPr>
      <w:r w:rsidRPr="00087009">
        <w:rPr>
          <w:rFonts w:ascii="ＭＳ ゴシック" w:eastAsia="ＭＳ ゴシック" w:hAnsi="ＭＳ ゴシック"/>
          <w:sz w:val="24"/>
        </w:rPr>
        <w:t>（</w:t>
      </w:r>
      <w:r w:rsidR="00DF3755">
        <w:rPr>
          <w:rFonts w:ascii="ＭＳ ゴシック" w:eastAsia="ＭＳ ゴシック" w:hAnsi="ＭＳ ゴシック" w:hint="eastAsia"/>
          <w:sz w:val="24"/>
        </w:rPr>
        <w:t>九州</w:t>
      </w:r>
      <w:r w:rsidRPr="00087009">
        <w:rPr>
          <w:rFonts w:ascii="ＭＳ ゴシック" w:eastAsia="ＭＳ ゴシック" w:hAnsi="ＭＳ ゴシック"/>
          <w:sz w:val="24"/>
        </w:rPr>
        <w:t>ブロック）</w:t>
      </w:r>
      <w:r w:rsidR="00BC7005">
        <w:rPr>
          <w:rFonts w:ascii="ＭＳ ゴシック" w:eastAsia="ＭＳ ゴシック" w:hAnsi="ＭＳ ゴシック" w:hint="eastAsia"/>
          <w:sz w:val="24"/>
        </w:rPr>
        <w:t>実施要領</w:t>
      </w:r>
    </w:p>
    <w:p w:rsidR="00087009" w:rsidRDefault="00087009" w:rsidP="00087009">
      <w:pPr>
        <w:spacing w:line="290" w:lineRule="exact"/>
        <w:ind w:firstLine="200"/>
        <w:rPr>
          <w:sz w:val="20"/>
          <w:szCs w:val="20"/>
        </w:rPr>
      </w:pPr>
    </w:p>
    <w:p w:rsidR="00087009" w:rsidRPr="00C74704" w:rsidRDefault="00087009" w:rsidP="00087009">
      <w:pPr>
        <w:spacing w:line="290" w:lineRule="exact"/>
        <w:rPr>
          <w:szCs w:val="21"/>
        </w:rPr>
      </w:pPr>
      <w:r w:rsidRPr="00C74704">
        <w:rPr>
          <w:rFonts w:hint="eastAsia"/>
          <w:szCs w:val="21"/>
        </w:rPr>
        <w:t>１　趣旨</w:t>
      </w:r>
    </w:p>
    <w:p w:rsidR="00541DD2" w:rsidRPr="00541DD2" w:rsidRDefault="00087009" w:rsidP="00541DD2">
      <w:pPr>
        <w:spacing w:line="290" w:lineRule="exact"/>
        <w:ind w:left="420" w:hangingChars="200" w:hanging="420"/>
        <w:rPr>
          <w:szCs w:val="21"/>
        </w:rPr>
      </w:pPr>
      <w:r w:rsidRPr="00C74704">
        <w:rPr>
          <w:rFonts w:hint="eastAsia"/>
          <w:szCs w:val="21"/>
        </w:rPr>
        <w:t xml:space="preserve">　</w:t>
      </w:r>
      <w:r w:rsidRPr="00541DD2">
        <w:rPr>
          <w:rFonts w:hint="eastAsia"/>
          <w:szCs w:val="21"/>
        </w:rPr>
        <w:t xml:space="preserve">　</w:t>
      </w:r>
      <w:r w:rsidR="00541DD2" w:rsidRPr="00541DD2">
        <w:rPr>
          <w:rFonts w:hint="eastAsia"/>
          <w:szCs w:val="21"/>
        </w:rPr>
        <w:t xml:space="preserve">　スポーツクライミング競技の円滑・公正な競技運営、普及を図るため、スポーツクライミング審判員（以下「審判員」）の養成、国民体育大会山岳競技運営員（以下「国体運営員」）の養成・研修、並びに審判員及び競技ルートセッターの有資格者の資格更新のための必要な事項の習得を目的として研修会を実施する。</w:t>
      </w:r>
    </w:p>
    <w:p w:rsidR="00541DD2" w:rsidRPr="00541DD2" w:rsidRDefault="00541DD2" w:rsidP="00541DD2">
      <w:pPr>
        <w:spacing w:line="290" w:lineRule="exact"/>
        <w:ind w:leftChars="200" w:left="420"/>
        <w:rPr>
          <w:szCs w:val="21"/>
        </w:rPr>
      </w:pPr>
      <w:r w:rsidRPr="00541DD2">
        <w:rPr>
          <w:rFonts w:hint="eastAsia"/>
          <w:szCs w:val="21"/>
        </w:rPr>
        <w:t>本研修会受講者は、（公財）日本スポーツ協会公認指導者義務研修の受講となる。さらに審判員研修受講者は、本協会スポーツクライミング審判員及びルートセッター資格更新時の義務研修の受講となる。</w:t>
      </w:r>
    </w:p>
    <w:p w:rsidR="00541DD2" w:rsidRDefault="00541DD2" w:rsidP="00087009">
      <w:pPr>
        <w:spacing w:line="290" w:lineRule="exact"/>
        <w:ind w:leftChars="100" w:left="211" w:firstLineChars="0" w:hanging="1"/>
        <w:rPr>
          <w:szCs w:val="21"/>
        </w:rPr>
      </w:pPr>
    </w:p>
    <w:p w:rsidR="00087009" w:rsidRPr="00C74704" w:rsidRDefault="00087009" w:rsidP="00087009">
      <w:pPr>
        <w:spacing w:line="290" w:lineRule="exact"/>
        <w:ind w:leftChars="100" w:left="211" w:firstLineChars="0" w:hanging="1"/>
        <w:rPr>
          <w:szCs w:val="21"/>
        </w:rPr>
      </w:pPr>
      <w:r w:rsidRPr="00C74704">
        <w:rPr>
          <w:rFonts w:hint="eastAsia"/>
          <w:szCs w:val="21"/>
        </w:rPr>
        <w:t xml:space="preserve">２　主催　</w:t>
      </w:r>
      <w:r w:rsidRPr="00C74704">
        <w:rPr>
          <w:szCs w:val="21"/>
        </w:rPr>
        <w:t>（</w:t>
      </w:r>
      <w:r w:rsidRPr="00C74704">
        <w:rPr>
          <w:rFonts w:hint="eastAsia"/>
          <w:szCs w:val="21"/>
        </w:rPr>
        <w:t>公社</w:t>
      </w:r>
      <w:r w:rsidRPr="00C74704">
        <w:rPr>
          <w:szCs w:val="21"/>
        </w:rPr>
        <w:t>）</w:t>
      </w:r>
      <w:r w:rsidRPr="00C74704">
        <w:rPr>
          <w:rFonts w:hint="eastAsia"/>
          <w:szCs w:val="21"/>
        </w:rPr>
        <w:t>日本山岳・スポーツクライミング協会</w:t>
      </w:r>
    </w:p>
    <w:p w:rsidR="006920C4" w:rsidRPr="00F65FA6" w:rsidRDefault="006920C4" w:rsidP="00087009">
      <w:pPr>
        <w:spacing w:line="290" w:lineRule="exact"/>
        <w:ind w:leftChars="100" w:left="211" w:firstLineChars="0" w:hanging="1"/>
        <w:rPr>
          <w:szCs w:val="21"/>
        </w:rPr>
      </w:pPr>
    </w:p>
    <w:p w:rsidR="00087009" w:rsidRPr="00C74704" w:rsidRDefault="00087009" w:rsidP="00087009">
      <w:pPr>
        <w:spacing w:line="290" w:lineRule="exact"/>
        <w:ind w:leftChars="100" w:left="211" w:firstLineChars="0" w:hanging="1"/>
        <w:rPr>
          <w:szCs w:val="21"/>
        </w:rPr>
      </w:pPr>
      <w:r w:rsidRPr="00C74704">
        <w:rPr>
          <w:rFonts w:hint="eastAsia"/>
          <w:szCs w:val="21"/>
        </w:rPr>
        <w:t xml:space="preserve">３　主管　</w:t>
      </w:r>
      <w:r w:rsidR="00DF3755">
        <w:rPr>
          <w:rFonts w:hint="eastAsia"/>
          <w:szCs w:val="21"/>
        </w:rPr>
        <w:t xml:space="preserve">　</w:t>
      </w:r>
      <w:r w:rsidR="00F54ACD">
        <w:rPr>
          <w:rFonts w:hint="eastAsia"/>
          <w:szCs w:val="21"/>
        </w:rPr>
        <w:t>佐賀</w:t>
      </w:r>
      <w:r w:rsidR="00DF3755">
        <w:rPr>
          <w:rFonts w:hint="eastAsia"/>
          <w:szCs w:val="21"/>
        </w:rPr>
        <w:t>県山岳・</w:t>
      </w:r>
      <w:r w:rsidR="00AC08CB" w:rsidRPr="00C74704">
        <w:rPr>
          <w:rFonts w:hint="eastAsia"/>
          <w:szCs w:val="21"/>
        </w:rPr>
        <w:t>スポーツクライミング</w:t>
      </w:r>
      <w:r w:rsidR="00DF3755">
        <w:rPr>
          <w:rFonts w:hint="eastAsia"/>
          <w:szCs w:val="21"/>
        </w:rPr>
        <w:t>連盟</w:t>
      </w:r>
    </w:p>
    <w:p w:rsidR="006920C4" w:rsidRPr="00AC08CB" w:rsidRDefault="006920C4">
      <w:pPr>
        <w:ind w:leftChars="100" w:left="210" w:firstLineChars="0" w:firstLine="0"/>
        <w:rPr>
          <w:szCs w:val="21"/>
        </w:rPr>
      </w:pPr>
    </w:p>
    <w:p w:rsidR="00A95498" w:rsidRDefault="00A95498">
      <w:pPr>
        <w:ind w:leftChars="100" w:left="210" w:firstLineChars="0" w:firstLine="0"/>
        <w:rPr>
          <w:szCs w:val="21"/>
        </w:rPr>
      </w:pPr>
      <w:r>
        <w:rPr>
          <w:rFonts w:hint="eastAsia"/>
          <w:szCs w:val="21"/>
        </w:rPr>
        <w:t>４　日程</w:t>
      </w:r>
    </w:p>
    <w:p w:rsidR="00A95498" w:rsidRDefault="00A95498" w:rsidP="00FA714A">
      <w:pPr>
        <w:pStyle w:val="1"/>
        <w:numPr>
          <w:ilvl w:val="0"/>
          <w:numId w:val="4"/>
        </w:numPr>
        <w:ind w:leftChars="0" w:firstLineChars="0" w:hanging="646"/>
        <w:rPr>
          <w:szCs w:val="21"/>
        </w:rPr>
      </w:pPr>
      <w:r>
        <w:rPr>
          <w:rFonts w:hint="eastAsia"/>
          <w:szCs w:val="21"/>
        </w:rPr>
        <w:t xml:space="preserve">日山協公認クライミングＣ級審判員認定研修　　(1泊２日)　　</w:t>
      </w:r>
    </w:p>
    <w:p w:rsidR="00A95498" w:rsidRDefault="00A95498" w:rsidP="00FA714A">
      <w:pPr>
        <w:pStyle w:val="1"/>
        <w:ind w:leftChars="100" w:left="210" w:firstLineChars="300" w:firstLine="630"/>
        <w:rPr>
          <w:szCs w:val="21"/>
        </w:rPr>
      </w:pPr>
      <w:r>
        <w:rPr>
          <w:rFonts w:hint="eastAsia"/>
          <w:szCs w:val="21"/>
        </w:rPr>
        <w:t>受付</w:t>
      </w:r>
      <w:r w:rsidR="00087009">
        <w:rPr>
          <w:rFonts w:hint="eastAsia"/>
          <w:szCs w:val="21"/>
        </w:rPr>
        <w:t>：</w:t>
      </w:r>
      <w:r>
        <w:rPr>
          <w:rFonts w:hint="eastAsia"/>
          <w:szCs w:val="21"/>
        </w:rPr>
        <w:t>平成</w:t>
      </w:r>
      <w:r w:rsidR="00206B6E">
        <w:rPr>
          <w:rFonts w:hint="eastAsia"/>
          <w:szCs w:val="21"/>
        </w:rPr>
        <w:t>３１</w:t>
      </w:r>
      <w:r>
        <w:rPr>
          <w:rFonts w:hint="eastAsia"/>
          <w:szCs w:val="21"/>
        </w:rPr>
        <w:t>年</w:t>
      </w:r>
      <w:r w:rsidR="00F54ACD">
        <w:rPr>
          <w:rFonts w:hint="eastAsia"/>
          <w:szCs w:val="21"/>
        </w:rPr>
        <w:t>２</w:t>
      </w:r>
      <w:r>
        <w:rPr>
          <w:rFonts w:hint="eastAsia"/>
          <w:szCs w:val="21"/>
        </w:rPr>
        <w:t>月</w:t>
      </w:r>
      <w:r w:rsidR="00F54ACD">
        <w:rPr>
          <w:rFonts w:hint="eastAsia"/>
          <w:szCs w:val="21"/>
        </w:rPr>
        <w:t>２３</w:t>
      </w:r>
      <w:r>
        <w:rPr>
          <w:rFonts w:hint="eastAsia"/>
          <w:szCs w:val="21"/>
        </w:rPr>
        <w:t>日(土)</w:t>
      </w:r>
      <w:bookmarkStart w:id="0" w:name="_Hlk496634839"/>
      <w:r w:rsidR="001D4E50">
        <w:rPr>
          <w:rFonts w:hint="eastAsia"/>
          <w:szCs w:val="21"/>
        </w:rPr>
        <w:t>13：00～13：30</w:t>
      </w:r>
    </w:p>
    <w:bookmarkEnd w:id="0"/>
    <w:p w:rsidR="001D4E50" w:rsidRDefault="00A95498" w:rsidP="00FA714A">
      <w:pPr>
        <w:pStyle w:val="1"/>
        <w:ind w:leftChars="100" w:left="210" w:firstLineChars="300" w:firstLine="630"/>
        <w:rPr>
          <w:szCs w:val="21"/>
        </w:rPr>
      </w:pPr>
      <w:r>
        <w:rPr>
          <w:rFonts w:hint="eastAsia"/>
          <w:szCs w:val="21"/>
        </w:rPr>
        <w:t>研修</w:t>
      </w:r>
      <w:r w:rsidR="00087009">
        <w:rPr>
          <w:rFonts w:hint="eastAsia"/>
          <w:szCs w:val="21"/>
        </w:rPr>
        <w:t>：</w:t>
      </w:r>
      <w:r>
        <w:rPr>
          <w:rFonts w:hint="eastAsia"/>
          <w:szCs w:val="21"/>
        </w:rPr>
        <w:t>平成</w:t>
      </w:r>
      <w:r w:rsidR="00206B6E">
        <w:rPr>
          <w:rFonts w:hint="eastAsia"/>
          <w:szCs w:val="21"/>
        </w:rPr>
        <w:t>３１</w:t>
      </w:r>
      <w:r>
        <w:rPr>
          <w:rFonts w:hint="eastAsia"/>
          <w:szCs w:val="21"/>
        </w:rPr>
        <w:t>年</w:t>
      </w:r>
      <w:r w:rsidR="00F54ACD">
        <w:rPr>
          <w:rFonts w:hint="eastAsia"/>
          <w:szCs w:val="21"/>
        </w:rPr>
        <w:t>２</w:t>
      </w:r>
      <w:r>
        <w:rPr>
          <w:rFonts w:hint="eastAsia"/>
          <w:szCs w:val="21"/>
        </w:rPr>
        <w:t>月</w:t>
      </w:r>
      <w:r w:rsidR="00F54ACD">
        <w:rPr>
          <w:rFonts w:hint="eastAsia"/>
          <w:szCs w:val="21"/>
        </w:rPr>
        <w:t>２３</w:t>
      </w:r>
      <w:r>
        <w:rPr>
          <w:rFonts w:hint="eastAsia"/>
          <w:szCs w:val="21"/>
        </w:rPr>
        <w:t>日(土)</w:t>
      </w:r>
      <w:r w:rsidR="001D4E50">
        <w:rPr>
          <w:rFonts w:hint="eastAsia"/>
          <w:szCs w:val="21"/>
        </w:rPr>
        <w:t>14：00～18：00</w:t>
      </w:r>
    </w:p>
    <w:p w:rsidR="001D4E50" w:rsidRDefault="00F3016C" w:rsidP="007D0AFA">
      <w:pPr>
        <w:pStyle w:val="1"/>
        <w:ind w:leftChars="100" w:left="210" w:firstLineChars="1100" w:firstLine="2310"/>
        <w:rPr>
          <w:szCs w:val="21"/>
        </w:rPr>
      </w:pPr>
      <w:r>
        <w:rPr>
          <w:rFonts w:hint="eastAsia"/>
          <w:szCs w:val="21"/>
        </w:rPr>
        <w:t>２</w:t>
      </w:r>
      <w:r w:rsidR="00FA714A">
        <w:rPr>
          <w:rFonts w:hint="eastAsia"/>
          <w:szCs w:val="21"/>
        </w:rPr>
        <w:t>月</w:t>
      </w:r>
      <w:r w:rsidR="00F54ACD">
        <w:rPr>
          <w:rFonts w:hint="eastAsia"/>
          <w:szCs w:val="21"/>
        </w:rPr>
        <w:t>２４</w:t>
      </w:r>
      <w:r w:rsidR="00A95498">
        <w:rPr>
          <w:rFonts w:hint="eastAsia"/>
          <w:szCs w:val="21"/>
        </w:rPr>
        <w:t>日(日)</w:t>
      </w:r>
      <w:r w:rsidR="001D4E50">
        <w:rPr>
          <w:rFonts w:hint="eastAsia"/>
          <w:szCs w:val="21"/>
        </w:rPr>
        <w:t>09：00～16：</w:t>
      </w:r>
      <w:r w:rsidR="00100AB6">
        <w:rPr>
          <w:rFonts w:hint="eastAsia"/>
          <w:szCs w:val="21"/>
        </w:rPr>
        <w:t>30</w:t>
      </w:r>
    </w:p>
    <w:p w:rsidR="00B570E5" w:rsidRDefault="00B570E5" w:rsidP="00E30D55">
      <w:pPr>
        <w:pStyle w:val="1"/>
        <w:ind w:leftChars="0" w:left="210" w:firstLineChars="50" w:firstLine="105"/>
        <w:rPr>
          <w:szCs w:val="21"/>
        </w:rPr>
      </w:pPr>
    </w:p>
    <w:p w:rsidR="00E30D55" w:rsidRDefault="00E30D55" w:rsidP="00E30D55">
      <w:pPr>
        <w:pStyle w:val="1"/>
        <w:ind w:leftChars="0" w:left="210" w:firstLineChars="50" w:firstLine="105"/>
        <w:rPr>
          <w:szCs w:val="21"/>
        </w:rPr>
      </w:pPr>
      <w:r>
        <w:rPr>
          <w:szCs w:val="21"/>
        </w:rPr>
        <w:t>(2)</w:t>
      </w:r>
      <w:r>
        <w:rPr>
          <w:rFonts w:hint="eastAsia"/>
          <w:szCs w:val="21"/>
        </w:rPr>
        <w:t xml:space="preserve"> </w:t>
      </w:r>
      <w:r w:rsidR="002D5F24">
        <w:rPr>
          <w:rFonts w:hint="eastAsia"/>
          <w:szCs w:val="21"/>
        </w:rPr>
        <w:t>審判/ルートセッター資格更新研修</w:t>
      </w:r>
      <w:r>
        <w:rPr>
          <w:rFonts w:hint="eastAsia"/>
          <w:szCs w:val="21"/>
        </w:rPr>
        <w:t xml:space="preserve">　</w:t>
      </w:r>
      <w:r w:rsidR="002D5F24">
        <w:rPr>
          <w:rFonts w:hint="eastAsia"/>
          <w:szCs w:val="21"/>
        </w:rPr>
        <w:t>（宿泊可能）</w:t>
      </w:r>
      <w:r>
        <w:rPr>
          <w:rFonts w:hint="eastAsia"/>
          <w:szCs w:val="21"/>
        </w:rPr>
        <w:t xml:space="preserve">　　　</w:t>
      </w:r>
    </w:p>
    <w:p w:rsidR="00E30D55" w:rsidRDefault="00E30D55" w:rsidP="00E30D55">
      <w:pPr>
        <w:pStyle w:val="1"/>
        <w:ind w:leftChars="100" w:left="210" w:firstLineChars="300" w:firstLine="630"/>
        <w:rPr>
          <w:szCs w:val="21"/>
        </w:rPr>
      </w:pPr>
      <w:r>
        <w:rPr>
          <w:rFonts w:hint="eastAsia"/>
          <w:szCs w:val="21"/>
        </w:rPr>
        <w:t>受付：平成３１年２月２３日(土)13：00～13：30</w:t>
      </w:r>
    </w:p>
    <w:p w:rsidR="00E30D55" w:rsidRDefault="00E30D55" w:rsidP="00E30D55">
      <w:pPr>
        <w:pStyle w:val="1"/>
        <w:ind w:leftChars="100" w:left="210" w:firstLineChars="300" w:firstLine="630"/>
        <w:rPr>
          <w:szCs w:val="21"/>
        </w:rPr>
      </w:pPr>
      <w:r>
        <w:rPr>
          <w:rFonts w:hint="eastAsia"/>
          <w:szCs w:val="21"/>
        </w:rPr>
        <w:t>研修：平成３１年２月２３日(土)14：00～18：00</w:t>
      </w:r>
    </w:p>
    <w:p w:rsidR="00B570E5" w:rsidRDefault="00B570E5" w:rsidP="00D35559">
      <w:pPr>
        <w:pStyle w:val="1"/>
        <w:widowControl/>
        <w:suppressAutoHyphens w:val="0"/>
        <w:overflowPunct/>
        <w:spacing w:line="290" w:lineRule="exact"/>
        <w:ind w:leftChars="0" w:left="210" w:firstLineChars="0" w:firstLine="0"/>
        <w:contextualSpacing/>
        <w:jc w:val="left"/>
        <w:rPr>
          <w:szCs w:val="21"/>
        </w:rPr>
      </w:pPr>
    </w:p>
    <w:p w:rsidR="00A95498" w:rsidRDefault="00D35559" w:rsidP="00D35559">
      <w:pPr>
        <w:pStyle w:val="1"/>
        <w:widowControl/>
        <w:suppressAutoHyphens w:val="0"/>
        <w:overflowPunct/>
        <w:spacing w:line="290" w:lineRule="exact"/>
        <w:ind w:leftChars="0" w:left="210" w:firstLineChars="0" w:firstLine="0"/>
        <w:contextualSpacing/>
        <w:jc w:val="left"/>
        <w:rPr>
          <w:szCs w:val="21"/>
        </w:rPr>
      </w:pPr>
      <w:r>
        <w:rPr>
          <w:rFonts w:hint="eastAsia"/>
          <w:szCs w:val="21"/>
        </w:rPr>
        <w:t>（</w:t>
      </w:r>
      <w:r w:rsidR="002D5F24">
        <w:rPr>
          <w:rFonts w:hint="eastAsia"/>
          <w:szCs w:val="21"/>
        </w:rPr>
        <w:t>3</w:t>
      </w:r>
      <w:r>
        <w:rPr>
          <w:rFonts w:hint="eastAsia"/>
          <w:szCs w:val="21"/>
        </w:rPr>
        <w:t>）</w:t>
      </w:r>
      <w:r w:rsidR="00206B6E">
        <w:rPr>
          <w:rFonts w:hint="eastAsia"/>
          <w:szCs w:val="21"/>
        </w:rPr>
        <w:t>国体</w:t>
      </w:r>
      <w:r w:rsidR="00F65FA6">
        <w:rPr>
          <w:rFonts w:hint="eastAsia"/>
          <w:szCs w:val="21"/>
        </w:rPr>
        <w:t>競技</w:t>
      </w:r>
      <w:r w:rsidRPr="00D35559">
        <w:rPr>
          <w:rFonts w:hint="eastAsia"/>
          <w:szCs w:val="21"/>
        </w:rPr>
        <w:t>運営研修</w:t>
      </w:r>
      <w:r w:rsidR="001D4E50">
        <w:rPr>
          <w:rFonts w:hint="eastAsia"/>
          <w:szCs w:val="21"/>
        </w:rPr>
        <w:t xml:space="preserve">　</w:t>
      </w:r>
      <w:r w:rsidR="00100AB6">
        <w:rPr>
          <w:rFonts w:hint="eastAsia"/>
          <w:szCs w:val="21"/>
        </w:rPr>
        <w:t>（宿泊可能）</w:t>
      </w:r>
      <w:r w:rsidRPr="00D35559">
        <w:rPr>
          <w:rFonts w:hint="eastAsia"/>
          <w:szCs w:val="21"/>
        </w:rPr>
        <w:t xml:space="preserve">         　　  </w:t>
      </w:r>
    </w:p>
    <w:p w:rsidR="0065686C" w:rsidRDefault="00A95498" w:rsidP="001D4E50">
      <w:pPr>
        <w:pStyle w:val="1"/>
        <w:ind w:leftChars="100" w:left="210" w:firstLineChars="300" w:firstLine="630"/>
        <w:rPr>
          <w:szCs w:val="21"/>
        </w:rPr>
      </w:pPr>
      <w:bookmarkStart w:id="1" w:name="_Hlk496575638"/>
      <w:r>
        <w:rPr>
          <w:rFonts w:hint="eastAsia"/>
          <w:szCs w:val="21"/>
        </w:rPr>
        <w:t>受付：平成</w:t>
      </w:r>
      <w:r w:rsidR="00F3016C">
        <w:rPr>
          <w:rFonts w:hint="eastAsia"/>
          <w:szCs w:val="21"/>
        </w:rPr>
        <w:t>３１</w:t>
      </w:r>
      <w:r>
        <w:rPr>
          <w:rFonts w:hint="eastAsia"/>
          <w:szCs w:val="21"/>
        </w:rPr>
        <w:t>年</w:t>
      </w:r>
      <w:r w:rsidR="00F3016C">
        <w:rPr>
          <w:rFonts w:hint="eastAsia"/>
          <w:szCs w:val="21"/>
        </w:rPr>
        <w:t>２</w:t>
      </w:r>
      <w:r>
        <w:rPr>
          <w:rFonts w:hint="eastAsia"/>
          <w:szCs w:val="21"/>
        </w:rPr>
        <w:t>月</w:t>
      </w:r>
      <w:r w:rsidR="00F3016C">
        <w:rPr>
          <w:rFonts w:hint="eastAsia"/>
          <w:szCs w:val="21"/>
        </w:rPr>
        <w:t>２３</w:t>
      </w:r>
      <w:r>
        <w:rPr>
          <w:rFonts w:hint="eastAsia"/>
          <w:szCs w:val="21"/>
        </w:rPr>
        <w:t>日(</w:t>
      </w:r>
      <w:r w:rsidR="00DF3755">
        <w:rPr>
          <w:rFonts w:hint="eastAsia"/>
          <w:szCs w:val="21"/>
        </w:rPr>
        <w:t>土</w:t>
      </w:r>
      <w:r>
        <w:rPr>
          <w:rFonts w:hint="eastAsia"/>
          <w:szCs w:val="21"/>
        </w:rPr>
        <w:t>)</w:t>
      </w:r>
      <w:bookmarkStart w:id="2" w:name="_Hlk496635133"/>
      <w:r w:rsidR="001D4E50">
        <w:rPr>
          <w:rFonts w:hint="eastAsia"/>
          <w:szCs w:val="21"/>
        </w:rPr>
        <w:t>13：00～13：30</w:t>
      </w:r>
      <w:bookmarkEnd w:id="2"/>
    </w:p>
    <w:p w:rsidR="00A95498" w:rsidRDefault="00A95498" w:rsidP="00FA714A">
      <w:pPr>
        <w:ind w:leftChars="405" w:left="991" w:hangingChars="67" w:hanging="141"/>
        <w:rPr>
          <w:szCs w:val="21"/>
        </w:rPr>
      </w:pPr>
      <w:r>
        <w:rPr>
          <w:rFonts w:hint="eastAsia"/>
          <w:szCs w:val="21"/>
        </w:rPr>
        <w:t>研修：平成</w:t>
      </w:r>
      <w:r w:rsidR="00F3016C">
        <w:rPr>
          <w:rFonts w:hint="eastAsia"/>
          <w:szCs w:val="21"/>
        </w:rPr>
        <w:t>３１</w:t>
      </w:r>
      <w:r>
        <w:rPr>
          <w:rFonts w:hint="eastAsia"/>
          <w:szCs w:val="21"/>
        </w:rPr>
        <w:t>年</w:t>
      </w:r>
      <w:r w:rsidR="00F3016C">
        <w:rPr>
          <w:rFonts w:hint="eastAsia"/>
          <w:szCs w:val="21"/>
        </w:rPr>
        <w:t>２</w:t>
      </w:r>
      <w:r>
        <w:rPr>
          <w:rFonts w:hint="eastAsia"/>
          <w:szCs w:val="21"/>
        </w:rPr>
        <w:t>月</w:t>
      </w:r>
      <w:r w:rsidR="00F3016C">
        <w:rPr>
          <w:rFonts w:hint="eastAsia"/>
          <w:szCs w:val="21"/>
        </w:rPr>
        <w:t>２３</w:t>
      </w:r>
      <w:r>
        <w:rPr>
          <w:rFonts w:hint="eastAsia"/>
          <w:szCs w:val="21"/>
        </w:rPr>
        <w:t>日(</w:t>
      </w:r>
      <w:r w:rsidR="001D4E50">
        <w:rPr>
          <w:rFonts w:hint="eastAsia"/>
          <w:szCs w:val="21"/>
        </w:rPr>
        <w:t>土</w:t>
      </w:r>
      <w:r>
        <w:rPr>
          <w:rFonts w:hint="eastAsia"/>
          <w:szCs w:val="21"/>
        </w:rPr>
        <w:t>)</w:t>
      </w:r>
      <w:bookmarkStart w:id="3" w:name="_Hlk496635139"/>
      <w:r w:rsidR="001D4E50">
        <w:rPr>
          <w:rFonts w:hint="eastAsia"/>
          <w:szCs w:val="21"/>
        </w:rPr>
        <w:t>14：00～18：00</w:t>
      </w:r>
      <w:bookmarkEnd w:id="3"/>
    </w:p>
    <w:bookmarkEnd w:id="1"/>
    <w:p w:rsidR="00B570E5" w:rsidRDefault="00B570E5" w:rsidP="00D35559">
      <w:pPr>
        <w:pStyle w:val="1"/>
        <w:widowControl/>
        <w:suppressAutoHyphens w:val="0"/>
        <w:overflowPunct/>
        <w:spacing w:line="276" w:lineRule="auto"/>
        <w:ind w:leftChars="0" w:left="0"/>
        <w:contextualSpacing/>
        <w:jc w:val="left"/>
        <w:rPr>
          <w:szCs w:val="21"/>
        </w:rPr>
      </w:pPr>
    </w:p>
    <w:p w:rsidR="00A95498" w:rsidRDefault="00D35559" w:rsidP="00D35559">
      <w:pPr>
        <w:pStyle w:val="1"/>
        <w:widowControl/>
        <w:suppressAutoHyphens w:val="0"/>
        <w:overflowPunct/>
        <w:spacing w:line="276" w:lineRule="auto"/>
        <w:ind w:leftChars="0" w:left="0"/>
        <w:contextualSpacing/>
        <w:jc w:val="left"/>
        <w:rPr>
          <w:szCs w:val="21"/>
        </w:rPr>
      </w:pPr>
      <w:r>
        <w:rPr>
          <w:rFonts w:hint="eastAsia"/>
          <w:szCs w:val="21"/>
        </w:rPr>
        <w:t>（</w:t>
      </w:r>
      <w:r w:rsidR="002D5F24">
        <w:rPr>
          <w:rFonts w:hint="eastAsia"/>
          <w:szCs w:val="21"/>
        </w:rPr>
        <w:t>4</w:t>
      </w:r>
      <w:r>
        <w:rPr>
          <w:rFonts w:hint="eastAsia"/>
          <w:szCs w:val="21"/>
        </w:rPr>
        <w:t>）</w:t>
      </w:r>
      <w:r w:rsidR="00461441">
        <w:rPr>
          <w:rFonts w:hint="eastAsia"/>
          <w:szCs w:val="21"/>
        </w:rPr>
        <w:t>国体</w:t>
      </w:r>
      <w:r w:rsidR="006920C4">
        <w:rPr>
          <w:rFonts w:hint="eastAsia"/>
          <w:szCs w:val="21"/>
        </w:rPr>
        <w:t>運営</w:t>
      </w:r>
      <w:r w:rsidR="004C5258">
        <w:rPr>
          <w:rFonts w:hint="eastAsia"/>
          <w:szCs w:val="21"/>
        </w:rPr>
        <w:t>員</w:t>
      </w:r>
      <w:r w:rsidR="00A95498">
        <w:rPr>
          <w:rFonts w:hint="eastAsia"/>
          <w:szCs w:val="21"/>
        </w:rPr>
        <w:t>研修（国体運営役員、国体競技に興味がある者対象）</w:t>
      </w:r>
      <w:r w:rsidR="00100AB6">
        <w:rPr>
          <w:rFonts w:hint="eastAsia"/>
          <w:szCs w:val="21"/>
        </w:rPr>
        <w:t>（宿泊可能）</w:t>
      </w:r>
      <w:r w:rsidR="00A95498">
        <w:rPr>
          <w:rFonts w:hint="eastAsia"/>
          <w:szCs w:val="21"/>
        </w:rPr>
        <w:t xml:space="preserve">　　　　　　　　　　　　　　　　　　　　 </w:t>
      </w:r>
    </w:p>
    <w:p w:rsidR="0065686C" w:rsidRDefault="0065686C" w:rsidP="0065686C">
      <w:pPr>
        <w:ind w:leftChars="405" w:left="991" w:hangingChars="67" w:hanging="141"/>
        <w:rPr>
          <w:szCs w:val="21"/>
        </w:rPr>
      </w:pPr>
      <w:r>
        <w:rPr>
          <w:rFonts w:hint="eastAsia"/>
          <w:szCs w:val="21"/>
        </w:rPr>
        <w:t>受付：平成</w:t>
      </w:r>
      <w:r w:rsidR="00F3016C">
        <w:rPr>
          <w:rFonts w:hint="eastAsia"/>
          <w:szCs w:val="21"/>
        </w:rPr>
        <w:t>３１</w:t>
      </w:r>
      <w:r>
        <w:rPr>
          <w:rFonts w:hint="eastAsia"/>
          <w:szCs w:val="21"/>
        </w:rPr>
        <w:t>年</w:t>
      </w:r>
      <w:r w:rsidR="00F3016C">
        <w:rPr>
          <w:rFonts w:hint="eastAsia"/>
          <w:szCs w:val="21"/>
        </w:rPr>
        <w:t>２</w:t>
      </w:r>
      <w:r>
        <w:rPr>
          <w:rFonts w:hint="eastAsia"/>
          <w:szCs w:val="21"/>
        </w:rPr>
        <w:t>月</w:t>
      </w:r>
      <w:r w:rsidR="00F3016C">
        <w:rPr>
          <w:rFonts w:hint="eastAsia"/>
          <w:szCs w:val="21"/>
        </w:rPr>
        <w:t>２３</w:t>
      </w:r>
      <w:r>
        <w:rPr>
          <w:rFonts w:hint="eastAsia"/>
          <w:szCs w:val="21"/>
        </w:rPr>
        <w:t>日(土)</w:t>
      </w:r>
      <w:r w:rsidR="001D4E50">
        <w:rPr>
          <w:rFonts w:hint="eastAsia"/>
          <w:szCs w:val="21"/>
        </w:rPr>
        <w:t>13：00～13：30</w:t>
      </w:r>
    </w:p>
    <w:p w:rsidR="0065686C" w:rsidRDefault="0065686C" w:rsidP="0065686C">
      <w:pPr>
        <w:ind w:leftChars="405" w:left="991" w:hangingChars="67" w:hanging="141"/>
        <w:rPr>
          <w:szCs w:val="21"/>
        </w:rPr>
      </w:pPr>
      <w:r>
        <w:rPr>
          <w:rFonts w:hint="eastAsia"/>
          <w:szCs w:val="21"/>
        </w:rPr>
        <w:t>研修：平成</w:t>
      </w:r>
      <w:r w:rsidR="00F3016C">
        <w:rPr>
          <w:rFonts w:hint="eastAsia"/>
          <w:szCs w:val="21"/>
        </w:rPr>
        <w:t>３１</w:t>
      </w:r>
      <w:r>
        <w:rPr>
          <w:rFonts w:hint="eastAsia"/>
          <w:szCs w:val="21"/>
        </w:rPr>
        <w:t>年</w:t>
      </w:r>
      <w:r w:rsidR="00F3016C">
        <w:rPr>
          <w:rFonts w:hint="eastAsia"/>
          <w:szCs w:val="21"/>
        </w:rPr>
        <w:t>２</w:t>
      </w:r>
      <w:r>
        <w:rPr>
          <w:rFonts w:hint="eastAsia"/>
          <w:szCs w:val="21"/>
        </w:rPr>
        <w:t>月</w:t>
      </w:r>
      <w:r w:rsidR="00F3016C">
        <w:rPr>
          <w:rFonts w:hint="eastAsia"/>
          <w:szCs w:val="21"/>
        </w:rPr>
        <w:t>２３</w:t>
      </w:r>
      <w:r>
        <w:rPr>
          <w:rFonts w:hint="eastAsia"/>
          <w:szCs w:val="21"/>
        </w:rPr>
        <w:t>日(</w:t>
      </w:r>
      <w:r w:rsidR="001D4E50">
        <w:rPr>
          <w:rFonts w:hint="eastAsia"/>
          <w:szCs w:val="21"/>
        </w:rPr>
        <w:t>土</w:t>
      </w:r>
      <w:r>
        <w:rPr>
          <w:rFonts w:hint="eastAsia"/>
          <w:szCs w:val="21"/>
        </w:rPr>
        <w:t>)</w:t>
      </w:r>
      <w:r w:rsidR="001D4E50">
        <w:rPr>
          <w:rFonts w:hint="eastAsia"/>
          <w:szCs w:val="21"/>
        </w:rPr>
        <w:t>14：00～17：00</w:t>
      </w:r>
    </w:p>
    <w:p w:rsidR="006920C4" w:rsidRPr="00F3016C" w:rsidRDefault="00B46B72" w:rsidP="00C25B75">
      <w:pPr>
        <w:ind w:leftChars="100" w:left="888" w:hangingChars="323" w:hanging="678"/>
        <w:rPr>
          <w:szCs w:val="21"/>
        </w:rPr>
      </w:pPr>
      <w:r>
        <w:rPr>
          <w:rFonts w:hint="eastAsia"/>
          <w:szCs w:val="21"/>
        </w:rPr>
        <w:t xml:space="preserve">　　なお参加人数によっては、（3）国体競技</w:t>
      </w:r>
      <w:r w:rsidRPr="00D35559">
        <w:rPr>
          <w:rFonts w:hint="eastAsia"/>
          <w:szCs w:val="21"/>
        </w:rPr>
        <w:t>運営研修</w:t>
      </w:r>
      <w:r>
        <w:rPr>
          <w:rFonts w:hint="eastAsia"/>
          <w:szCs w:val="21"/>
        </w:rPr>
        <w:t>と合同で実施する場合がある。</w:t>
      </w:r>
    </w:p>
    <w:p w:rsidR="002D4C38" w:rsidRDefault="00A95498" w:rsidP="00C25B75">
      <w:pPr>
        <w:ind w:leftChars="100" w:left="888" w:hangingChars="323" w:hanging="678"/>
        <w:rPr>
          <w:szCs w:val="21"/>
        </w:rPr>
      </w:pPr>
      <w:r>
        <w:rPr>
          <w:rFonts w:hint="eastAsia"/>
          <w:szCs w:val="21"/>
        </w:rPr>
        <w:t xml:space="preserve">５　場所　</w:t>
      </w:r>
      <w:r w:rsidR="00E30D55">
        <w:rPr>
          <w:rFonts w:hint="eastAsia"/>
          <w:szCs w:val="21"/>
        </w:rPr>
        <w:t>鳥栖工業高校及び同窓会館</w:t>
      </w:r>
      <w:r>
        <w:rPr>
          <w:rFonts w:hint="eastAsia"/>
          <w:szCs w:val="21"/>
        </w:rPr>
        <w:t xml:space="preserve">　〒</w:t>
      </w:r>
      <w:r w:rsidR="00971853">
        <w:rPr>
          <w:rFonts w:hint="eastAsia"/>
          <w:szCs w:val="21"/>
        </w:rPr>
        <w:t>8</w:t>
      </w:r>
      <w:r w:rsidR="00E30D55">
        <w:rPr>
          <w:szCs w:val="21"/>
        </w:rPr>
        <w:t>4</w:t>
      </w:r>
      <w:r w:rsidR="00971853">
        <w:rPr>
          <w:rFonts w:hint="eastAsia"/>
          <w:szCs w:val="21"/>
        </w:rPr>
        <w:t>1-</w:t>
      </w:r>
      <w:r w:rsidR="00E30D55">
        <w:rPr>
          <w:szCs w:val="21"/>
        </w:rPr>
        <w:t>0051</w:t>
      </w:r>
      <w:r w:rsidR="00971853">
        <w:rPr>
          <w:rFonts w:hint="eastAsia"/>
          <w:szCs w:val="21"/>
        </w:rPr>
        <w:t xml:space="preserve">　</w:t>
      </w:r>
      <w:r w:rsidR="00F54ACD">
        <w:rPr>
          <w:rFonts w:hint="eastAsia"/>
          <w:szCs w:val="21"/>
        </w:rPr>
        <w:t>佐賀</w:t>
      </w:r>
      <w:r w:rsidR="00971853">
        <w:rPr>
          <w:rFonts w:hint="eastAsia"/>
          <w:szCs w:val="21"/>
        </w:rPr>
        <w:t>県</w:t>
      </w:r>
      <w:r w:rsidR="00F54ACD">
        <w:rPr>
          <w:rFonts w:hint="eastAsia"/>
          <w:szCs w:val="21"/>
        </w:rPr>
        <w:t>鳥栖市</w:t>
      </w:r>
      <w:r w:rsidR="00E30D55">
        <w:rPr>
          <w:rFonts w:hint="eastAsia"/>
          <w:szCs w:val="21"/>
        </w:rPr>
        <w:t>元町1918</w:t>
      </w:r>
    </w:p>
    <w:p w:rsidR="00A95498" w:rsidRDefault="00A95498" w:rsidP="002D4C38">
      <w:pPr>
        <w:pStyle w:val="1"/>
        <w:ind w:firstLineChars="300" w:firstLine="630"/>
        <w:rPr>
          <w:szCs w:val="21"/>
        </w:rPr>
      </w:pPr>
      <w:r>
        <w:rPr>
          <w:rFonts w:hint="eastAsia"/>
          <w:szCs w:val="21"/>
        </w:rPr>
        <w:t>TEL：</w:t>
      </w:r>
      <w:r w:rsidR="002D4C38">
        <w:rPr>
          <w:rFonts w:hint="eastAsia"/>
          <w:szCs w:val="21"/>
        </w:rPr>
        <w:t>094</w:t>
      </w:r>
      <w:r w:rsidR="00E30D55">
        <w:rPr>
          <w:szCs w:val="21"/>
        </w:rPr>
        <w:t>2</w:t>
      </w:r>
      <w:r w:rsidR="002D4C38">
        <w:rPr>
          <w:rFonts w:hint="eastAsia"/>
          <w:szCs w:val="21"/>
        </w:rPr>
        <w:t>-</w:t>
      </w:r>
      <w:r w:rsidR="00E30D55">
        <w:rPr>
          <w:szCs w:val="21"/>
        </w:rPr>
        <w:t>83</w:t>
      </w:r>
      <w:r w:rsidR="002D4C38">
        <w:rPr>
          <w:rFonts w:hint="eastAsia"/>
          <w:szCs w:val="21"/>
        </w:rPr>
        <w:t>-</w:t>
      </w:r>
      <w:r w:rsidR="00E30D55">
        <w:rPr>
          <w:szCs w:val="21"/>
        </w:rPr>
        <w:t>4134</w:t>
      </w:r>
      <w:r>
        <w:rPr>
          <w:szCs w:val="21"/>
        </w:rPr>
        <w:t xml:space="preserve"> </w:t>
      </w:r>
      <w:r>
        <w:rPr>
          <w:rFonts w:hint="eastAsia"/>
          <w:szCs w:val="21"/>
        </w:rPr>
        <w:t xml:space="preserve">　　</w:t>
      </w:r>
      <w:r>
        <w:rPr>
          <w:szCs w:val="21"/>
        </w:rPr>
        <w:t>FAX</w:t>
      </w:r>
      <w:r>
        <w:rPr>
          <w:rFonts w:hint="eastAsia"/>
          <w:szCs w:val="21"/>
        </w:rPr>
        <w:t>：</w:t>
      </w:r>
      <w:r w:rsidR="002D4C38">
        <w:rPr>
          <w:rFonts w:hint="eastAsia"/>
          <w:szCs w:val="21"/>
        </w:rPr>
        <w:t>094</w:t>
      </w:r>
      <w:r w:rsidR="00E30D55">
        <w:rPr>
          <w:szCs w:val="21"/>
        </w:rPr>
        <w:t>2</w:t>
      </w:r>
      <w:r w:rsidR="002D4C38">
        <w:rPr>
          <w:rFonts w:hint="eastAsia"/>
          <w:szCs w:val="21"/>
        </w:rPr>
        <w:t>-</w:t>
      </w:r>
      <w:r w:rsidR="00E30D55">
        <w:rPr>
          <w:szCs w:val="21"/>
        </w:rPr>
        <w:t>81</w:t>
      </w:r>
      <w:r w:rsidR="002D4C38">
        <w:rPr>
          <w:rFonts w:hint="eastAsia"/>
          <w:szCs w:val="21"/>
        </w:rPr>
        <w:t>-</w:t>
      </w:r>
      <w:r w:rsidR="00E30D55">
        <w:rPr>
          <w:szCs w:val="21"/>
        </w:rPr>
        <w:t>1019</w:t>
      </w:r>
    </w:p>
    <w:p w:rsidR="002E11AC" w:rsidRDefault="002E11AC" w:rsidP="00C25B75">
      <w:pPr>
        <w:ind w:leftChars="100" w:left="888" w:hangingChars="323" w:hanging="678"/>
        <w:rPr>
          <w:szCs w:val="21"/>
        </w:rPr>
      </w:pPr>
    </w:p>
    <w:p w:rsidR="00A95498" w:rsidRDefault="00A95498" w:rsidP="00C25B75">
      <w:pPr>
        <w:ind w:leftChars="100" w:left="888" w:hangingChars="323" w:hanging="678"/>
        <w:rPr>
          <w:szCs w:val="21"/>
        </w:rPr>
      </w:pPr>
      <w:r>
        <w:rPr>
          <w:rFonts w:hint="eastAsia"/>
          <w:szCs w:val="21"/>
        </w:rPr>
        <w:t>６　宿泊　上記開催場所</w:t>
      </w:r>
      <w:r w:rsidR="001A60DF">
        <w:rPr>
          <w:rFonts w:hint="eastAsia"/>
          <w:szCs w:val="21"/>
        </w:rPr>
        <w:t>の</w:t>
      </w:r>
      <w:r w:rsidR="00E30D55">
        <w:rPr>
          <w:rFonts w:hint="eastAsia"/>
          <w:szCs w:val="21"/>
        </w:rPr>
        <w:t>同窓会館</w:t>
      </w:r>
      <w:r>
        <w:rPr>
          <w:rFonts w:hint="eastAsia"/>
          <w:szCs w:val="21"/>
        </w:rPr>
        <w:t>で宿泊</w:t>
      </w:r>
    </w:p>
    <w:p w:rsidR="006920C4" w:rsidRPr="001A60DF" w:rsidRDefault="006920C4" w:rsidP="00C25B75">
      <w:pPr>
        <w:ind w:leftChars="100" w:left="888" w:hangingChars="323" w:hanging="678"/>
        <w:rPr>
          <w:szCs w:val="21"/>
        </w:rPr>
      </w:pPr>
    </w:p>
    <w:p w:rsidR="00A95498" w:rsidRPr="00C74704" w:rsidRDefault="00A95498" w:rsidP="00C25B75">
      <w:pPr>
        <w:ind w:leftChars="100" w:left="888" w:hangingChars="323" w:hanging="678"/>
        <w:rPr>
          <w:szCs w:val="21"/>
        </w:rPr>
      </w:pPr>
      <w:r>
        <w:rPr>
          <w:rFonts w:hint="eastAsia"/>
          <w:szCs w:val="21"/>
        </w:rPr>
        <w:t xml:space="preserve">７　講師　</w:t>
      </w:r>
      <w:r w:rsidR="00D63FE4" w:rsidRPr="00C74704">
        <w:rPr>
          <w:rFonts w:hint="eastAsia"/>
          <w:szCs w:val="21"/>
        </w:rPr>
        <w:t>日本山岳・スポーツクライミング協会スポーツクライミング部</w:t>
      </w:r>
      <w:r w:rsidR="00D63FE4" w:rsidRPr="00C74704">
        <w:rPr>
          <w:rFonts w:hint="eastAsia"/>
          <w:color w:val="000000"/>
          <w:szCs w:val="21"/>
        </w:rPr>
        <w:t>常任</w:t>
      </w:r>
      <w:r w:rsidR="00D63FE4" w:rsidRPr="00C74704">
        <w:rPr>
          <w:rFonts w:hint="eastAsia"/>
          <w:szCs w:val="21"/>
        </w:rPr>
        <w:t>委員</w:t>
      </w:r>
    </w:p>
    <w:p w:rsidR="006920C4" w:rsidRDefault="00D63FE4" w:rsidP="002D4C38">
      <w:pPr>
        <w:ind w:left="888" w:hangingChars="423" w:hanging="888"/>
        <w:rPr>
          <w:szCs w:val="21"/>
        </w:rPr>
      </w:pPr>
      <w:r w:rsidRPr="00C74704">
        <w:rPr>
          <w:rFonts w:hint="eastAsia"/>
          <w:szCs w:val="21"/>
        </w:rPr>
        <w:t xml:space="preserve">　　　　　　　　　　　　　　　　　　　　　　</w:t>
      </w:r>
    </w:p>
    <w:p w:rsidR="002E11AC" w:rsidRDefault="002E11AC" w:rsidP="00C25B75">
      <w:pPr>
        <w:spacing w:line="290" w:lineRule="exact"/>
        <w:rPr>
          <w:szCs w:val="21"/>
        </w:rPr>
      </w:pPr>
    </w:p>
    <w:p w:rsidR="002E11AC" w:rsidRDefault="002E11AC" w:rsidP="00C25B75">
      <w:pPr>
        <w:spacing w:line="290" w:lineRule="exact"/>
        <w:rPr>
          <w:szCs w:val="21"/>
        </w:rPr>
      </w:pPr>
    </w:p>
    <w:p w:rsidR="002E11AC" w:rsidRDefault="002E11AC" w:rsidP="00C25B75">
      <w:pPr>
        <w:spacing w:line="290" w:lineRule="exact"/>
        <w:rPr>
          <w:szCs w:val="21"/>
        </w:rPr>
      </w:pPr>
    </w:p>
    <w:p w:rsidR="00D35559" w:rsidRDefault="00A95498" w:rsidP="00C25B75">
      <w:pPr>
        <w:spacing w:line="290" w:lineRule="exact"/>
        <w:rPr>
          <w:sz w:val="20"/>
          <w:szCs w:val="20"/>
        </w:rPr>
      </w:pPr>
      <w:r>
        <w:rPr>
          <w:rFonts w:hint="eastAsia"/>
          <w:szCs w:val="21"/>
        </w:rPr>
        <w:lastRenderedPageBreak/>
        <w:t>８　参加資格</w:t>
      </w:r>
    </w:p>
    <w:p w:rsidR="00D35559" w:rsidRPr="00D35559" w:rsidRDefault="00D35559" w:rsidP="00D35559">
      <w:pPr>
        <w:pStyle w:val="1"/>
        <w:widowControl/>
        <w:numPr>
          <w:ilvl w:val="0"/>
          <w:numId w:val="8"/>
        </w:numPr>
        <w:suppressAutoHyphens w:val="0"/>
        <w:overflowPunct/>
        <w:spacing w:line="290" w:lineRule="exact"/>
        <w:ind w:leftChars="0" w:left="709" w:firstLineChars="0" w:hanging="425"/>
        <w:contextualSpacing/>
        <w:jc w:val="left"/>
        <w:rPr>
          <w:szCs w:val="21"/>
        </w:rPr>
      </w:pPr>
      <w:r w:rsidRPr="00D35559">
        <w:rPr>
          <w:rFonts w:hint="eastAsia"/>
          <w:szCs w:val="21"/>
        </w:rPr>
        <w:t>クライミングＣ級審判員認定研修</w:t>
      </w:r>
    </w:p>
    <w:p w:rsidR="00D35559" w:rsidRPr="00D35559" w:rsidRDefault="00D35559" w:rsidP="00A21BF9">
      <w:pPr>
        <w:pStyle w:val="1"/>
        <w:numPr>
          <w:ilvl w:val="2"/>
          <w:numId w:val="8"/>
        </w:numPr>
        <w:spacing w:line="290" w:lineRule="exact"/>
        <w:ind w:leftChars="0" w:left="709" w:firstLineChars="0" w:hanging="142"/>
        <w:rPr>
          <w:szCs w:val="21"/>
        </w:rPr>
      </w:pPr>
      <w:r w:rsidRPr="00D35559">
        <w:rPr>
          <w:rFonts w:hint="eastAsia"/>
          <w:szCs w:val="21"/>
        </w:rPr>
        <w:t>クライミング競技会の運営に参加経験のある者</w:t>
      </w:r>
    </w:p>
    <w:p w:rsidR="00E30D55" w:rsidRDefault="00D35559" w:rsidP="00A21BF9">
      <w:pPr>
        <w:pStyle w:val="1"/>
        <w:numPr>
          <w:ilvl w:val="2"/>
          <w:numId w:val="8"/>
        </w:numPr>
        <w:spacing w:line="290" w:lineRule="exact"/>
        <w:ind w:leftChars="0" w:left="709" w:firstLineChars="0" w:hanging="142"/>
        <w:rPr>
          <w:szCs w:val="21"/>
        </w:rPr>
      </w:pPr>
      <w:r w:rsidRPr="00D35559">
        <w:rPr>
          <w:rFonts w:hint="eastAsia"/>
          <w:szCs w:val="21"/>
        </w:rPr>
        <w:t>選手経験のある者で、所属山岳連盟会長から推薦された者</w:t>
      </w:r>
    </w:p>
    <w:p w:rsidR="00E30D55" w:rsidRPr="00E30D55" w:rsidRDefault="00E30D55" w:rsidP="00283455">
      <w:pPr>
        <w:pStyle w:val="1"/>
        <w:widowControl/>
        <w:suppressAutoHyphens w:val="0"/>
        <w:overflowPunct/>
        <w:spacing w:line="290" w:lineRule="exact"/>
        <w:ind w:leftChars="0" w:left="210" w:firstLineChars="0" w:firstLine="420"/>
        <w:contextualSpacing/>
        <w:jc w:val="left"/>
        <w:rPr>
          <w:szCs w:val="21"/>
        </w:rPr>
      </w:pPr>
      <w:r>
        <w:rPr>
          <w:rFonts w:hint="eastAsia"/>
          <w:szCs w:val="21"/>
        </w:rPr>
        <w:t xml:space="preserve">   </w:t>
      </w:r>
    </w:p>
    <w:p w:rsidR="00F65FA6" w:rsidRPr="00E52B23" w:rsidRDefault="00F65FA6" w:rsidP="00F65FA6">
      <w:pPr>
        <w:pStyle w:val="1"/>
        <w:widowControl/>
        <w:numPr>
          <w:ilvl w:val="0"/>
          <w:numId w:val="8"/>
        </w:numPr>
        <w:suppressAutoHyphens w:val="0"/>
        <w:overflowPunct/>
        <w:spacing w:line="290" w:lineRule="exact"/>
        <w:ind w:leftChars="0" w:left="709" w:firstLineChars="0" w:hanging="425"/>
        <w:contextualSpacing/>
        <w:jc w:val="left"/>
        <w:rPr>
          <w:szCs w:val="21"/>
        </w:rPr>
      </w:pPr>
      <w:r w:rsidRPr="00E52B23">
        <w:rPr>
          <w:rFonts w:hint="eastAsia"/>
          <w:szCs w:val="21"/>
        </w:rPr>
        <w:t>スポーツクライミング</w:t>
      </w:r>
      <w:r w:rsidR="001A60DF">
        <w:rPr>
          <w:rFonts w:hint="eastAsia"/>
          <w:szCs w:val="21"/>
        </w:rPr>
        <w:t>審判員</w:t>
      </w:r>
      <w:r w:rsidRPr="00E52B23">
        <w:rPr>
          <w:rFonts w:hint="eastAsia"/>
          <w:szCs w:val="21"/>
        </w:rPr>
        <w:t>/ルートセッター更新研修</w:t>
      </w:r>
    </w:p>
    <w:p w:rsidR="00F65FA6" w:rsidRPr="00E52B23" w:rsidRDefault="00F65FA6" w:rsidP="00F65FA6">
      <w:pPr>
        <w:pStyle w:val="1"/>
        <w:widowControl/>
        <w:suppressAutoHyphens w:val="0"/>
        <w:overflowPunct/>
        <w:spacing w:line="290" w:lineRule="exact"/>
        <w:ind w:leftChars="0" w:left="709" w:firstLineChars="0" w:firstLine="0"/>
        <w:contextualSpacing/>
        <w:jc w:val="left"/>
        <w:rPr>
          <w:szCs w:val="21"/>
        </w:rPr>
      </w:pPr>
      <w:r w:rsidRPr="00E52B23">
        <w:rPr>
          <w:rFonts w:hint="eastAsia"/>
          <w:szCs w:val="21"/>
        </w:rPr>
        <w:t>①平成30年度にスポーツクライミング審判員及びルートセッターの登録手続きを行ったもの</w:t>
      </w:r>
    </w:p>
    <w:p w:rsidR="00F65FA6" w:rsidRPr="00E52B23" w:rsidRDefault="00F65FA6" w:rsidP="00F65FA6">
      <w:pPr>
        <w:pStyle w:val="1"/>
        <w:widowControl/>
        <w:suppressAutoHyphens w:val="0"/>
        <w:overflowPunct/>
        <w:spacing w:line="290" w:lineRule="exact"/>
        <w:ind w:leftChars="0" w:left="709" w:firstLineChars="0" w:firstLine="0"/>
        <w:contextualSpacing/>
        <w:jc w:val="left"/>
        <w:rPr>
          <w:szCs w:val="21"/>
        </w:rPr>
      </w:pPr>
      <w:r w:rsidRPr="00E52B23">
        <w:rPr>
          <w:rFonts w:hint="eastAsia"/>
          <w:szCs w:val="21"/>
        </w:rPr>
        <w:t>②（ア）有効期限が2018年3月31日の者（イ）有効期限は2019年3月31日の者（ウ）有効期限が1年以上切れている者（平成30年10月1日付け日山協発第211号通知参照）である。</w:t>
      </w:r>
    </w:p>
    <w:p w:rsidR="00F65FA6" w:rsidRPr="00E52B23" w:rsidRDefault="00F65FA6" w:rsidP="00E30D55">
      <w:pPr>
        <w:pStyle w:val="1"/>
        <w:widowControl/>
        <w:suppressAutoHyphens w:val="0"/>
        <w:overflowPunct/>
        <w:spacing w:line="290" w:lineRule="exact"/>
        <w:ind w:leftChars="0" w:left="210" w:firstLineChars="50" w:firstLine="105"/>
        <w:contextualSpacing/>
        <w:jc w:val="left"/>
        <w:rPr>
          <w:szCs w:val="21"/>
        </w:rPr>
      </w:pPr>
    </w:p>
    <w:p w:rsidR="00D35559" w:rsidRPr="00E52B23" w:rsidRDefault="00E30D55" w:rsidP="00E30D55">
      <w:pPr>
        <w:pStyle w:val="1"/>
        <w:widowControl/>
        <w:suppressAutoHyphens w:val="0"/>
        <w:overflowPunct/>
        <w:spacing w:line="290" w:lineRule="exact"/>
        <w:ind w:leftChars="0" w:left="210" w:firstLineChars="50" w:firstLine="105"/>
        <w:contextualSpacing/>
        <w:jc w:val="left"/>
        <w:rPr>
          <w:szCs w:val="21"/>
        </w:rPr>
      </w:pPr>
      <w:r w:rsidRPr="00E52B23">
        <w:rPr>
          <w:rFonts w:hint="eastAsia"/>
          <w:szCs w:val="21"/>
        </w:rPr>
        <w:t xml:space="preserve">(3)　</w:t>
      </w:r>
      <w:r w:rsidR="00F65FA6" w:rsidRPr="00E52B23">
        <w:rPr>
          <w:rFonts w:hint="eastAsia"/>
          <w:szCs w:val="21"/>
        </w:rPr>
        <w:t>国体競技</w:t>
      </w:r>
      <w:r w:rsidR="00D35559" w:rsidRPr="00E52B23">
        <w:rPr>
          <w:rFonts w:hint="eastAsia"/>
          <w:szCs w:val="21"/>
        </w:rPr>
        <w:t>運営</w:t>
      </w:r>
      <w:r w:rsidR="00F65FA6" w:rsidRPr="00E52B23">
        <w:rPr>
          <w:rFonts w:hint="eastAsia"/>
          <w:szCs w:val="21"/>
        </w:rPr>
        <w:t>員</w:t>
      </w:r>
      <w:r w:rsidR="00D35559" w:rsidRPr="00E52B23">
        <w:rPr>
          <w:rFonts w:hint="eastAsia"/>
          <w:szCs w:val="21"/>
        </w:rPr>
        <w:t xml:space="preserve">研修　</w:t>
      </w:r>
    </w:p>
    <w:p w:rsidR="00D35559" w:rsidRPr="00D35559" w:rsidRDefault="004040C6" w:rsidP="00A21BF9">
      <w:pPr>
        <w:pStyle w:val="1"/>
        <w:numPr>
          <w:ilvl w:val="2"/>
          <w:numId w:val="8"/>
        </w:numPr>
        <w:spacing w:line="290" w:lineRule="exact"/>
        <w:ind w:leftChars="0" w:left="851" w:firstLineChars="0" w:hanging="284"/>
        <w:rPr>
          <w:szCs w:val="21"/>
        </w:rPr>
      </w:pPr>
      <w:r>
        <w:rPr>
          <w:rFonts w:hint="eastAsia"/>
          <w:szCs w:val="21"/>
        </w:rPr>
        <w:t>日本スポーツ協会</w:t>
      </w:r>
      <w:r w:rsidR="00D35559" w:rsidRPr="00D35559">
        <w:rPr>
          <w:rFonts w:hint="eastAsia"/>
          <w:szCs w:val="21"/>
        </w:rPr>
        <w:t>公認指導者</w:t>
      </w:r>
    </w:p>
    <w:p w:rsidR="00D35559" w:rsidRPr="00D35559" w:rsidRDefault="00D35559" w:rsidP="00A21BF9">
      <w:pPr>
        <w:pStyle w:val="1"/>
        <w:widowControl/>
        <w:numPr>
          <w:ilvl w:val="2"/>
          <w:numId w:val="8"/>
        </w:numPr>
        <w:suppressAutoHyphens w:val="0"/>
        <w:overflowPunct/>
        <w:spacing w:line="290" w:lineRule="exact"/>
        <w:ind w:leftChars="0" w:left="851" w:firstLineChars="0" w:hanging="284"/>
        <w:contextualSpacing/>
        <w:jc w:val="left"/>
        <w:rPr>
          <w:szCs w:val="21"/>
        </w:rPr>
      </w:pPr>
      <w:r w:rsidRPr="00D35559">
        <w:rPr>
          <w:rFonts w:hint="eastAsia"/>
          <w:szCs w:val="21"/>
        </w:rPr>
        <w:t>スポーツクライミング競技指導者で、所属山岳連盟会長から推薦された者</w:t>
      </w:r>
    </w:p>
    <w:p w:rsidR="00F65FA6" w:rsidRDefault="00F65FA6" w:rsidP="00A21BF9">
      <w:pPr>
        <w:widowControl/>
        <w:suppressAutoHyphens w:val="0"/>
        <w:overflowPunct/>
        <w:spacing w:line="290" w:lineRule="exact"/>
        <w:ind w:leftChars="135" w:left="861" w:firstLineChars="0" w:hanging="578"/>
        <w:contextualSpacing/>
        <w:jc w:val="left"/>
        <w:rPr>
          <w:szCs w:val="21"/>
        </w:rPr>
      </w:pPr>
    </w:p>
    <w:p w:rsidR="00D35559" w:rsidRPr="00D35559" w:rsidRDefault="00D35559" w:rsidP="00A21BF9">
      <w:pPr>
        <w:widowControl/>
        <w:suppressAutoHyphens w:val="0"/>
        <w:overflowPunct/>
        <w:spacing w:line="290" w:lineRule="exact"/>
        <w:ind w:leftChars="135" w:left="861" w:firstLineChars="0" w:hanging="578"/>
        <w:contextualSpacing/>
        <w:jc w:val="left"/>
        <w:rPr>
          <w:szCs w:val="21"/>
        </w:rPr>
      </w:pPr>
      <w:r w:rsidRPr="00D35559">
        <w:rPr>
          <w:rFonts w:hint="eastAsia"/>
          <w:szCs w:val="21"/>
        </w:rPr>
        <w:t>(</w:t>
      </w:r>
      <w:r w:rsidR="00DA203A">
        <w:rPr>
          <w:szCs w:val="21"/>
        </w:rPr>
        <w:t>4</w:t>
      </w:r>
      <w:r w:rsidRPr="00D35559">
        <w:rPr>
          <w:rFonts w:hint="eastAsia"/>
          <w:szCs w:val="21"/>
        </w:rPr>
        <w:t xml:space="preserve">)  </w:t>
      </w:r>
      <w:r w:rsidR="00542CCA">
        <w:rPr>
          <w:rFonts w:hint="eastAsia"/>
          <w:szCs w:val="21"/>
        </w:rPr>
        <w:t>国体</w:t>
      </w:r>
      <w:r w:rsidR="006920C4">
        <w:rPr>
          <w:rFonts w:hint="eastAsia"/>
          <w:szCs w:val="21"/>
        </w:rPr>
        <w:t>運営員</w:t>
      </w:r>
      <w:r w:rsidRPr="00D35559">
        <w:rPr>
          <w:rFonts w:hint="eastAsia"/>
          <w:szCs w:val="21"/>
        </w:rPr>
        <w:t xml:space="preserve">研修　</w:t>
      </w:r>
      <w:r w:rsidR="0097047A">
        <w:rPr>
          <w:rFonts w:hint="eastAsia"/>
          <w:szCs w:val="21"/>
        </w:rPr>
        <w:t>（これから国体運営に関わる者）</w:t>
      </w:r>
      <w:r w:rsidRPr="00D35559">
        <w:rPr>
          <w:rFonts w:hint="eastAsia"/>
          <w:szCs w:val="21"/>
        </w:rPr>
        <w:t xml:space="preserve">　　　　　　　　　　 </w:t>
      </w:r>
      <w:r w:rsidRPr="00D35559">
        <w:rPr>
          <w:szCs w:val="21"/>
        </w:rPr>
        <w:t xml:space="preserve"> </w:t>
      </w:r>
    </w:p>
    <w:p w:rsidR="00D35559" w:rsidRPr="00D35559" w:rsidRDefault="00D35559" w:rsidP="00A21BF9">
      <w:pPr>
        <w:pStyle w:val="1"/>
        <w:numPr>
          <w:ilvl w:val="5"/>
          <w:numId w:val="8"/>
        </w:numPr>
        <w:spacing w:line="290" w:lineRule="exact"/>
        <w:ind w:leftChars="0" w:left="709" w:firstLineChars="0" w:hanging="142"/>
        <w:rPr>
          <w:szCs w:val="21"/>
        </w:rPr>
      </w:pPr>
      <w:r w:rsidRPr="00D35559">
        <w:rPr>
          <w:rFonts w:hint="eastAsia"/>
          <w:szCs w:val="21"/>
        </w:rPr>
        <w:t>所属山岳連盟会長から推薦された者</w:t>
      </w:r>
    </w:p>
    <w:p w:rsidR="00D35559" w:rsidRPr="00D35559" w:rsidRDefault="00D35559" w:rsidP="00A21BF9">
      <w:pPr>
        <w:pStyle w:val="1"/>
        <w:numPr>
          <w:ilvl w:val="5"/>
          <w:numId w:val="8"/>
        </w:numPr>
        <w:spacing w:line="290" w:lineRule="exact"/>
        <w:ind w:leftChars="0" w:left="709" w:firstLineChars="0" w:hanging="142"/>
        <w:rPr>
          <w:szCs w:val="21"/>
        </w:rPr>
      </w:pPr>
      <w:r w:rsidRPr="00D35559">
        <w:rPr>
          <w:rFonts w:hint="eastAsia"/>
          <w:szCs w:val="21"/>
        </w:rPr>
        <w:t>スポーツクライミング競技運営に興味がある者</w:t>
      </w:r>
    </w:p>
    <w:p w:rsidR="00100AB6" w:rsidRDefault="00100AB6" w:rsidP="00CC4E4B">
      <w:pPr>
        <w:spacing w:line="290" w:lineRule="exact"/>
        <w:rPr>
          <w:szCs w:val="21"/>
        </w:rPr>
      </w:pPr>
    </w:p>
    <w:p w:rsidR="00A21BF9" w:rsidRDefault="00A21BF9" w:rsidP="00CC4E4B">
      <w:pPr>
        <w:spacing w:line="290" w:lineRule="exact"/>
        <w:rPr>
          <w:szCs w:val="21"/>
        </w:rPr>
      </w:pPr>
      <w:r w:rsidRPr="00A21BF9">
        <w:rPr>
          <w:rFonts w:hint="eastAsia"/>
          <w:szCs w:val="21"/>
        </w:rPr>
        <w:t>９　カリキュラム</w:t>
      </w:r>
    </w:p>
    <w:p w:rsidR="00D63FE4" w:rsidRPr="00A36281" w:rsidRDefault="00D63FE4" w:rsidP="00D63FE4">
      <w:pPr>
        <w:pStyle w:val="1"/>
        <w:widowControl/>
        <w:numPr>
          <w:ilvl w:val="0"/>
          <w:numId w:val="10"/>
        </w:numPr>
        <w:suppressAutoHyphens w:val="0"/>
        <w:overflowPunct/>
        <w:spacing w:line="290" w:lineRule="exact"/>
        <w:ind w:leftChars="0" w:firstLineChars="0"/>
        <w:contextualSpacing/>
        <w:jc w:val="left"/>
        <w:rPr>
          <w:szCs w:val="21"/>
        </w:rPr>
      </w:pPr>
      <w:r w:rsidRPr="00A36281">
        <w:rPr>
          <w:rFonts w:hint="eastAsia"/>
          <w:szCs w:val="21"/>
        </w:rPr>
        <w:t xml:space="preserve">日山協公認クライミングＣ級審判員認定研修　（10.5時間）　</w:t>
      </w:r>
    </w:p>
    <w:tbl>
      <w:tblPr>
        <w:tblStyle w:val="a8"/>
        <w:tblW w:w="0" w:type="auto"/>
        <w:tblInd w:w="426" w:type="dxa"/>
        <w:tblLook w:val="04A0" w:firstRow="1" w:lastRow="0" w:firstColumn="1" w:lastColumn="0" w:noHBand="0" w:noVBand="1"/>
      </w:tblPr>
      <w:tblGrid>
        <w:gridCol w:w="4644"/>
        <w:gridCol w:w="1842"/>
      </w:tblGrid>
      <w:tr w:rsidR="00D63FE4" w:rsidTr="00D63FE4">
        <w:trPr>
          <w:trHeight w:val="277"/>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2"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D63FE4" w:rsidTr="00D63FE4">
        <w:trPr>
          <w:trHeight w:val="29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D63FE4" w:rsidTr="00D63FE4">
        <w:trPr>
          <w:trHeight w:val="29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・国際競技規則</w:t>
            </w:r>
          </w:p>
        </w:tc>
        <w:tc>
          <w:tcPr>
            <w:tcW w:w="1842" w:type="dxa"/>
            <w:vMerge w:val="restart"/>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9.0</w:t>
            </w:r>
          </w:p>
        </w:tc>
      </w:tr>
      <w:tr w:rsidR="00D63FE4" w:rsidTr="00D63FE4">
        <w:trPr>
          <w:trHeight w:val="277"/>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・クライミング競技運営に必要な事項</w:t>
            </w:r>
          </w:p>
        </w:tc>
        <w:tc>
          <w:tcPr>
            <w:tcW w:w="1842" w:type="dxa"/>
            <w:vMerge/>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p>
        </w:tc>
      </w:tr>
      <w:tr w:rsidR="00D63FE4" w:rsidTr="00D63FE4">
        <w:trPr>
          <w:trHeight w:val="312"/>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・筆記試験と回答説明</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bl>
    <w:p w:rsidR="002D5F24" w:rsidRDefault="002D5F24" w:rsidP="00D63FE4">
      <w:pPr>
        <w:pStyle w:val="1"/>
        <w:widowControl/>
        <w:suppressAutoHyphens w:val="0"/>
        <w:overflowPunct/>
        <w:spacing w:line="290" w:lineRule="exact"/>
        <w:ind w:leftChars="0" w:left="0" w:firstLineChars="200" w:firstLine="420"/>
        <w:contextualSpacing/>
        <w:jc w:val="left"/>
        <w:rPr>
          <w:szCs w:val="21"/>
        </w:rPr>
      </w:pPr>
    </w:p>
    <w:p w:rsidR="002D5F24" w:rsidRPr="00A36281" w:rsidRDefault="002D5F24" w:rsidP="002D5F24">
      <w:pPr>
        <w:pStyle w:val="1"/>
        <w:widowControl/>
        <w:suppressAutoHyphens w:val="0"/>
        <w:overflowPunct/>
        <w:spacing w:line="290" w:lineRule="exact"/>
        <w:ind w:leftChars="0" w:left="0" w:firstLineChars="200" w:firstLine="420"/>
        <w:contextualSpacing/>
        <w:jc w:val="left"/>
        <w:rPr>
          <w:szCs w:val="21"/>
        </w:rPr>
      </w:pPr>
      <w:r w:rsidRPr="00A36281">
        <w:rPr>
          <w:rFonts w:hint="eastAsia"/>
          <w:szCs w:val="21"/>
        </w:rPr>
        <w:t>（2）</w:t>
      </w:r>
      <w:r>
        <w:rPr>
          <w:rFonts w:hint="eastAsia"/>
          <w:szCs w:val="21"/>
        </w:rPr>
        <w:t xml:space="preserve">審判/ルートセッター資格更新研修 </w:t>
      </w:r>
      <w:r w:rsidRPr="00A36281">
        <w:rPr>
          <w:rFonts w:hint="eastAsia"/>
          <w:szCs w:val="21"/>
        </w:rPr>
        <w:t xml:space="preserve">          　　  （4時間）</w:t>
      </w:r>
    </w:p>
    <w:tbl>
      <w:tblPr>
        <w:tblStyle w:val="a8"/>
        <w:tblW w:w="0" w:type="auto"/>
        <w:tblInd w:w="426" w:type="dxa"/>
        <w:tblLook w:val="04A0" w:firstRow="1" w:lastRow="0" w:firstColumn="1" w:lastColumn="0" w:noHBand="0" w:noVBand="1"/>
      </w:tblPr>
      <w:tblGrid>
        <w:gridCol w:w="4654"/>
        <w:gridCol w:w="1846"/>
      </w:tblGrid>
      <w:tr w:rsidR="002D5F24" w:rsidTr="002D5F24">
        <w:trPr>
          <w:trHeight w:val="288"/>
        </w:trPr>
        <w:tc>
          <w:tcPr>
            <w:tcW w:w="4654" w:type="dxa"/>
          </w:tcPr>
          <w:p w:rsidR="002D5F24" w:rsidRDefault="002D5F24"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6" w:type="dxa"/>
          </w:tcPr>
          <w:p w:rsidR="002D5F24" w:rsidRDefault="002D5F24"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2D5F24" w:rsidTr="002D5F24">
        <w:trPr>
          <w:trHeight w:val="288"/>
        </w:trPr>
        <w:tc>
          <w:tcPr>
            <w:tcW w:w="4654" w:type="dxa"/>
          </w:tcPr>
          <w:p w:rsidR="002D5F24" w:rsidRDefault="002D5F24" w:rsidP="002A3C5D">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6" w:type="dxa"/>
            <w:vAlign w:val="center"/>
          </w:tcPr>
          <w:p w:rsidR="002D5F24" w:rsidRDefault="002D5F24"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2D5F24" w:rsidTr="002D5F24">
        <w:trPr>
          <w:trHeight w:val="307"/>
        </w:trPr>
        <w:tc>
          <w:tcPr>
            <w:tcW w:w="4654" w:type="dxa"/>
          </w:tcPr>
          <w:p w:rsidR="002D5F24" w:rsidRDefault="002D5F24" w:rsidP="002D5F2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・IFSC及び</w:t>
            </w:r>
            <w:r>
              <w:rPr>
                <w:sz w:val="20"/>
                <w:szCs w:val="20"/>
              </w:rPr>
              <w:t>国体の競技規則の変更点</w:t>
            </w:r>
          </w:p>
        </w:tc>
        <w:tc>
          <w:tcPr>
            <w:tcW w:w="1846" w:type="dxa"/>
            <w:vAlign w:val="center"/>
          </w:tcPr>
          <w:p w:rsidR="002D5F24" w:rsidRDefault="002D5F24"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2D5F24" w:rsidTr="002D5F24">
        <w:trPr>
          <w:trHeight w:val="307"/>
        </w:trPr>
        <w:tc>
          <w:tcPr>
            <w:tcW w:w="4654" w:type="dxa"/>
          </w:tcPr>
          <w:p w:rsidR="002D5F24" w:rsidRDefault="002D5F24" w:rsidP="002D5F2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・実際の</w:t>
            </w:r>
            <w:r>
              <w:rPr>
                <w:sz w:val="20"/>
                <w:szCs w:val="20"/>
              </w:rPr>
              <w:t>競技会において</w:t>
            </w:r>
            <w:r>
              <w:rPr>
                <w:rFonts w:hint="eastAsia"/>
                <w:sz w:val="20"/>
                <w:szCs w:val="20"/>
              </w:rPr>
              <w:t>発生した</w:t>
            </w:r>
            <w:r>
              <w:rPr>
                <w:sz w:val="20"/>
                <w:szCs w:val="20"/>
              </w:rPr>
              <w:t>事案の紹介</w:t>
            </w:r>
            <w:r>
              <w:rPr>
                <w:rFonts w:hint="eastAsia"/>
                <w:sz w:val="20"/>
                <w:szCs w:val="20"/>
              </w:rPr>
              <w:t xml:space="preserve">  </w:t>
            </w:r>
          </w:p>
        </w:tc>
        <w:tc>
          <w:tcPr>
            <w:tcW w:w="1846" w:type="dxa"/>
            <w:vAlign w:val="center"/>
          </w:tcPr>
          <w:p w:rsidR="002D5F24" w:rsidRPr="00DB003B" w:rsidRDefault="002D5F24"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2D5F24" w:rsidTr="002D5F24">
        <w:trPr>
          <w:trHeight w:val="275"/>
        </w:trPr>
        <w:tc>
          <w:tcPr>
            <w:tcW w:w="4654" w:type="dxa"/>
          </w:tcPr>
          <w:p w:rsidR="002D5F24" w:rsidRDefault="002D5F24" w:rsidP="002D5F2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・スピード</w:t>
            </w:r>
            <w:r>
              <w:rPr>
                <w:sz w:val="20"/>
                <w:szCs w:val="20"/>
              </w:rPr>
              <w:t>種目及び複合種目のルール解説</w:t>
            </w:r>
          </w:p>
        </w:tc>
        <w:tc>
          <w:tcPr>
            <w:tcW w:w="1846" w:type="dxa"/>
            <w:vAlign w:val="center"/>
          </w:tcPr>
          <w:p w:rsidR="002D5F24" w:rsidRDefault="002D5F24" w:rsidP="002D5F24">
            <w:pPr>
              <w:pStyle w:val="1"/>
              <w:spacing w:line="290" w:lineRule="exact"/>
              <w:ind w:leftChars="0" w:left="0" w:firstLineChars="0" w:firstLine="0"/>
              <w:contextualSpacing/>
              <w:jc w:val="center"/>
              <w:rPr>
                <w:sz w:val="20"/>
                <w:szCs w:val="20"/>
              </w:rPr>
            </w:pPr>
            <w:r>
              <w:rPr>
                <w:rFonts w:hint="eastAsia"/>
                <w:sz w:val="20"/>
                <w:szCs w:val="20"/>
              </w:rPr>
              <w:t>1.</w:t>
            </w:r>
            <w:r>
              <w:rPr>
                <w:sz w:val="20"/>
                <w:szCs w:val="20"/>
              </w:rPr>
              <w:t>5</w:t>
            </w:r>
          </w:p>
        </w:tc>
      </w:tr>
      <w:tr w:rsidR="002D5F24" w:rsidTr="002D5F24">
        <w:trPr>
          <w:trHeight w:val="123"/>
        </w:trPr>
        <w:tc>
          <w:tcPr>
            <w:tcW w:w="4654" w:type="dxa"/>
          </w:tcPr>
          <w:p w:rsidR="002D5F24" w:rsidRDefault="002D5F24" w:rsidP="002A3C5D">
            <w:pPr>
              <w:pStyle w:val="1"/>
              <w:widowControl/>
              <w:suppressAutoHyphens w:val="0"/>
              <w:overflowPunct/>
              <w:spacing w:line="290" w:lineRule="exact"/>
              <w:ind w:leftChars="0" w:left="0" w:firstLineChars="0" w:firstLine="0"/>
              <w:contextualSpacing/>
              <w:jc w:val="left"/>
              <w:rPr>
                <w:sz w:val="20"/>
                <w:szCs w:val="20"/>
              </w:rPr>
            </w:pPr>
          </w:p>
        </w:tc>
        <w:tc>
          <w:tcPr>
            <w:tcW w:w="1846" w:type="dxa"/>
            <w:vAlign w:val="center"/>
          </w:tcPr>
          <w:p w:rsidR="002D5F24" w:rsidRDefault="002D5F24" w:rsidP="002A3C5D">
            <w:pPr>
              <w:pStyle w:val="1"/>
              <w:widowControl/>
              <w:suppressAutoHyphens w:val="0"/>
              <w:overflowPunct/>
              <w:spacing w:line="290" w:lineRule="exact"/>
              <w:ind w:leftChars="0" w:left="0" w:firstLineChars="0" w:firstLine="0"/>
              <w:contextualSpacing/>
              <w:jc w:val="center"/>
              <w:rPr>
                <w:sz w:val="20"/>
                <w:szCs w:val="20"/>
              </w:rPr>
            </w:pPr>
          </w:p>
        </w:tc>
      </w:tr>
    </w:tbl>
    <w:p w:rsidR="00D63FE4" w:rsidRPr="00A36281" w:rsidRDefault="00D63FE4" w:rsidP="00D63FE4">
      <w:pPr>
        <w:pStyle w:val="1"/>
        <w:widowControl/>
        <w:suppressAutoHyphens w:val="0"/>
        <w:overflowPunct/>
        <w:spacing w:line="290" w:lineRule="exact"/>
        <w:ind w:leftChars="0" w:left="0" w:firstLineChars="200" w:firstLine="420"/>
        <w:contextualSpacing/>
        <w:jc w:val="left"/>
        <w:rPr>
          <w:szCs w:val="21"/>
        </w:rPr>
      </w:pPr>
      <w:r w:rsidRPr="00A36281">
        <w:rPr>
          <w:rFonts w:hint="eastAsia"/>
          <w:szCs w:val="21"/>
        </w:rPr>
        <w:t>（</w:t>
      </w:r>
      <w:r w:rsidR="002D5F24">
        <w:rPr>
          <w:rFonts w:hint="eastAsia"/>
          <w:szCs w:val="21"/>
        </w:rPr>
        <w:t>3</w:t>
      </w:r>
      <w:r w:rsidRPr="00A36281">
        <w:rPr>
          <w:rFonts w:hint="eastAsia"/>
          <w:szCs w:val="21"/>
        </w:rPr>
        <w:t>）</w:t>
      </w:r>
      <w:r w:rsidR="00F65FA6">
        <w:rPr>
          <w:rFonts w:hint="eastAsia"/>
          <w:szCs w:val="21"/>
        </w:rPr>
        <w:t>国体競技</w:t>
      </w:r>
      <w:r w:rsidRPr="00A36281">
        <w:rPr>
          <w:rFonts w:hint="eastAsia"/>
          <w:szCs w:val="21"/>
        </w:rPr>
        <w:t>運営研修</w:t>
      </w:r>
      <w:r w:rsidR="00F65FA6">
        <w:rPr>
          <w:rFonts w:hint="eastAsia"/>
          <w:szCs w:val="21"/>
        </w:rPr>
        <w:t xml:space="preserve">　　　　</w:t>
      </w:r>
      <w:r w:rsidRPr="00A36281">
        <w:rPr>
          <w:rFonts w:hint="eastAsia"/>
          <w:szCs w:val="21"/>
        </w:rPr>
        <w:t xml:space="preserve">     </w:t>
      </w:r>
      <w:r w:rsidR="002D5F24">
        <w:rPr>
          <w:szCs w:val="21"/>
        </w:rPr>
        <w:t xml:space="preserve">          </w:t>
      </w:r>
      <w:r w:rsidRPr="00A36281">
        <w:rPr>
          <w:rFonts w:hint="eastAsia"/>
          <w:szCs w:val="21"/>
        </w:rPr>
        <w:t xml:space="preserve">  　　  （4時間）</w:t>
      </w:r>
    </w:p>
    <w:tbl>
      <w:tblPr>
        <w:tblStyle w:val="a8"/>
        <w:tblW w:w="0" w:type="auto"/>
        <w:tblInd w:w="426" w:type="dxa"/>
        <w:tblLook w:val="04A0" w:firstRow="1" w:lastRow="0" w:firstColumn="1" w:lastColumn="0" w:noHBand="0" w:noVBand="1"/>
      </w:tblPr>
      <w:tblGrid>
        <w:gridCol w:w="4644"/>
        <w:gridCol w:w="1842"/>
      </w:tblGrid>
      <w:tr w:rsidR="00D63FE4" w:rsidTr="00D63FE4">
        <w:trPr>
          <w:trHeight w:val="296"/>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2"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D63FE4" w:rsidTr="00D63FE4">
        <w:trPr>
          <w:trHeight w:val="296"/>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D63FE4" w:rsidTr="00D63FE4">
        <w:trPr>
          <w:trHeight w:val="31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・「フェアプレー」指導者として求められること</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31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 xml:space="preserve">・「2020東京五輪」に向けた取組み  </w:t>
            </w:r>
          </w:p>
        </w:tc>
        <w:tc>
          <w:tcPr>
            <w:tcW w:w="1842" w:type="dxa"/>
            <w:vAlign w:val="center"/>
          </w:tcPr>
          <w:p w:rsidR="00D63FE4" w:rsidRPr="00DB003B"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296"/>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・日山協、日体協、JOC等関連情報</w:t>
            </w:r>
          </w:p>
        </w:tc>
        <w:tc>
          <w:tcPr>
            <w:tcW w:w="1842" w:type="dxa"/>
            <w:vAlign w:val="center"/>
          </w:tcPr>
          <w:p w:rsidR="00D63FE4" w:rsidRDefault="00D63FE4" w:rsidP="006920C4">
            <w:pPr>
              <w:pStyle w:val="1"/>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333"/>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・討議とまとめ</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bl>
    <w:p w:rsidR="00D63FE4" w:rsidRPr="00A36281" w:rsidRDefault="00D63FE4" w:rsidP="00D63FE4">
      <w:pPr>
        <w:widowControl/>
        <w:suppressAutoHyphens w:val="0"/>
        <w:overflowPunct/>
        <w:spacing w:line="290" w:lineRule="exact"/>
        <w:ind w:leftChars="208" w:left="437" w:firstLineChars="0" w:firstLine="0"/>
        <w:contextualSpacing/>
        <w:jc w:val="left"/>
        <w:rPr>
          <w:szCs w:val="21"/>
        </w:rPr>
      </w:pPr>
      <w:r w:rsidRPr="00A36281">
        <w:rPr>
          <w:rFonts w:hint="eastAsia"/>
          <w:szCs w:val="21"/>
        </w:rPr>
        <w:t>(</w:t>
      </w:r>
      <w:r w:rsidR="002D5F24">
        <w:rPr>
          <w:szCs w:val="21"/>
        </w:rPr>
        <w:t>4</w:t>
      </w:r>
      <w:r w:rsidRPr="00A36281">
        <w:rPr>
          <w:rFonts w:hint="eastAsia"/>
          <w:szCs w:val="21"/>
        </w:rPr>
        <w:t xml:space="preserve">)  </w:t>
      </w:r>
      <w:bookmarkStart w:id="4" w:name="_Hlk496637396"/>
      <w:r w:rsidR="00542CCA" w:rsidRPr="00A36281">
        <w:rPr>
          <w:rFonts w:hint="eastAsia"/>
          <w:szCs w:val="21"/>
        </w:rPr>
        <w:t>国体</w:t>
      </w:r>
      <w:r w:rsidR="00F65FA6">
        <w:rPr>
          <w:rFonts w:hint="eastAsia"/>
          <w:szCs w:val="21"/>
        </w:rPr>
        <w:t>競技</w:t>
      </w:r>
      <w:r w:rsidRPr="00A36281">
        <w:rPr>
          <w:rFonts w:hint="eastAsia"/>
          <w:szCs w:val="21"/>
        </w:rPr>
        <w:t>運営員研修</w:t>
      </w:r>
      <w:bookmarkEnd w:id="4"/>
      <w:r w:rsidR="0097047A">
        <w:rPr>
          <w:rFonts w:hint="eastAsia"/>
          <w:szCs w:val="21"/>
        </w:rPr>
        <w:t>（これから国体</w:t>
      </w:r>
      <w:r w:rsidR="0001010F">
        <w:rPr>
          <w:rFonts w:hint="eastAsia"/>
          <w:szCs w:val="21"/>
        </w:rPr>
        <w:t>競技</w:t>
      </w:r>
      <w:r w:rsidR="0097047A">
        <w:rPr>
          <w:rFonts w:hint="eastAsia"/>
          <w:szCs w:val="21"/>
        </w:rPr>
        <w:t>運営に関わる者）</w:t>
      </w:r>
      <w:r w:rsidRPr="00A36281">
        <w:rPr>
          <w:szCs w:val="21"/>
        </w:rPr>
        <w:t>（</w:t>
      </w:r>
      <w:r w:rsidR="00F65FA6">
        <w:rPr>
          <w:rFonts w:hint="eastAsia"/>
          <w:szCs w:val="21"/>
        </w:rPr>
        <w:t>4</w:t>
      </w:r>
      <w:r w:rsidRPr="00A36281">
        <w:rPr>
          <w:rFonts w:hint="eastAsia"/>
          <w:szCs w:val="21"/>
        </w:rPr>
        <w:t>時間</w:t>
      </w:r>
      <w:r w:rsidRPr="00A36281">
        <w:rPr>
          <w:szCs w:val="21"/>
        </w:rPr>
        <w:t xml:space="preserve">） </w:t>
      </w:r>
    </w:p>
    <w:tbl>
      <w:tblPr>
        <w:tblStyle w:val="a8"/>
        <w:tblW w:w="0" w:type="auto"/>
        <w:tblInd w:w="426" w:type="dxa"/>
        <w:tblLook w:val="04A0" w:firstRow="1" w:lastRow="0" w:firstColumn="1" w:lastColumn="0" w:noHBand="0" w:noVBand="1"/>
      </w:tblPr>
      <w:tblGrid>
        <w:gridCol w:w="4644"/>
        <w:gridCol w:w="1842"/>
      </w:tblGrid>
      <w:tr w:rsidR="00F65FA6" w:rsidTr="002A3C5D">
        <w:trPr>
          <w:trHeight w:val="296"/>
        </w:trPr>
        <w:tc>
          <w:tcPr>
            <w:tcW w:w="4644" w:type="dxa"/>
          </w:tcPr>
          <w:p w:rsidR="00F65FA6" w:rsidRDefault="00F65FA6"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2" w:type="dxa"/>
          </w:tcPr>
          <w:p w:rsidR="00F65FA6" w:rsidRDefault="00F65FA6" w:rsidP="002A3C5D">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F65FA6" w:rsidTr="002A3C5D">
        <w:trPr>
          <w:trHeight w:val="296"/>
        </w:trPr>
        <w:tc>
          <w:tcPr>
            <w:tcW w:w="4644" w:type="dxa"/>
          </w:tcPr>
          <w:p w:rsidR="00F65FA6" w:rsidRDefault="00F65FA6" w:rsidP="00F65FA6">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2" w:type="dxa"/>
            <w:vAlign w:val="center"/>
          </w:tcPr>
          <w:p w:rsidR="00F65FA6" w:rsidRDefault="00F65FA6" w:rsidP="00F65FA6">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F65FA6" w:rsidTr="002A3C5D">
        <w:trPr>
          <w:trHeight w:val="315"/>
        </w:trPr>
        <w:tc>
          <w:tcPr>
            <w:tcW w:w="4644" w:type="dxa"/>
          </w:tcPr>
          <w:p w:rsidR="00F65FA6" w:rsidRDefault="00F65FA6" w:rsidP="00F65FA6">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・第7</w:t>
            </w:r>
            <w:r>
              <w:rPr>
                <w:sz w:val="20"/>
                <w:szCs w:val="20"/>
              </w:rPr>
              <w:t>3</w:t>
            </w:r>
            <w:r>
              <w:rPr>
                <w:rFonts w:hint="eastAsia"/>
                <w:sz w:val="20"/>
                <w:szCs w:val="20"/>
              </w:rPr>
              <w:t>回福井国体報告・アンチドーピング情報</w:t>
            </w:r>
          </w:p>
        </w:tc>
        <w:tc>
          <w:tcPr>
            <w:tcW w:w="1842" w:type="dxa"/>
            <w:vAlign w:val="center"/>
          </w:tcPr>
          <w:p w:rsidR="00F65FA6" w:rsidRDefault="00F65FA6" w:rsidP="00F65FA6">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F65FA6" w:rsidTr="002A3C5D">
        <w:trPr>
          <w:trHeight w:val="315"/>
        </w:trPr>
        <w:tc>
          <w:tcPr>
            <w:tcW w:w="4644" w:type="dxa"/>
          </w:tcPr>
          <w:p w:rsidR="00F65FA6" w:rsidRDefault="00F65FA6" w:rsidP="00F65FA6">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 xml:space="preserve">・山岳競技規則集の規程等確認  </w:t>
            </w:r>
          </w:p>
        </w:tc>
        <w:tc>
          <w:tcPr>
            <w:tcW w:w="1842" w:type="dxa"/>
            <w:vAlign w:val="center"/>
          </w:tcPr>
          <w:p w:rsidR="00F65FA6" w:rsidRPr="00DB003B" w:rsidRDefault="00F65FA6" w:rsidP="00F65FA6">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F65FA6" w:rsidTr="002A3C5D">
        <w:trPr>
          <w:trHeight w:val="296"/>
        </w:trPr>
        <w:tc>
          <w:tcPr>
            <w:tcW w:w="4644" w:type="dxa"/>
          </w:tcPr>
          <w:p w:rsidR="00F65FA6" w:rsidRDefault="00F65FA6" w:rsidP="00F65FA6">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・日山協、日体協、JOC等関連情報</w:t>
            </w:r>
          </w:p>
        </w:tc>
        <w:tc>
          <w:tcPr>
            <w:tcW w:w="1842" w:type="dxa"/>
            <w:vAlign w:val="center"/>
          </w:tcPr>
          <w:p w:rsidR="00F65FA6" w:rsidRDefault="00F65FA6" w:rsidP="00F65FA6">
            <w:pPr>
              <w:pStyle w:val="1"/>
              <w:spacing w:line="290" w:lineRule="exact"/>
              <w:ind w:leftChars="0" w:left="0" w:firstLineChars="0" w:firstLine="0"/>
              <w:contextualSpacing/>
              <w:jc w:val="center"/>
              <w:rPr>
                <w:sz w:val="20"/>
                <w:szCs w:val="20"/>
              </w:rPr>
            </w:pPr>
            <w:r>
              <w:rPr>
                <w:rFonts w:hint="eastAsia"/>
                <w:sz w:val="20"/>
                <w:szCs w:val="20"/>
              </w:rPr>
              <w:t>1.0</w:t>
            </w:r>
          </w:p>
        </w:tc>
      </w:tr>
      <w:tr w:rsidR="00F65FA6" w:rsidTr="002A3C5D">
        <w:trPr>
          <w:trHeight w:val="333"/>
        </w:trPr>
        <w:tc>
          <w:tcPr>
            <w:tcW w:w="4644" w:type="dxa"/>
          </w:tcPr>
          <w:p w:rsidR="00F65FA6" w:rsidRDefault="00F65FA6" w:rsidP="00F65FA6">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・討議とまとめ</w:t>
            </w:r>
          </w:p>
        </w:tc>
        <w:tc>
          <w:tcPr>
            <w:tcW w:w="1842" w:type="dxa"/>
            <w:vAlign w:val="center"/>
          </w:tcPr>
          <w:p w:rsidR="00F65FA6" w:rsidRDefault="00F65FA6" w:rsidP="00F65FA6">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bl>
    <w:p w:rsidR="00B46B72" w:rsidRPr="00F3016C" w:rsidRDefault="00B46B72" w:rsidP="00B46B72">
      <w:pPr>
        <w:ind w:leftChars="100" w:left="888" w:hangingChars="323" w:hanging="678"/>
        <w:rPr>
          <w:szCs w:val="21"/>
        </w:rPr>
      </w:pPr>
      <w:r>
        <w:rPr>
          <w:rFonts w:hint="eastAsia"/>
          <w:szCs w:val="21"/>
        </w:rPr>
        <w:t xml:space="preserve">　なお参加人数によっては、（3）国体競技</w:t>
      </w:r>
      <w:r w:rsidRPr="00D35559">
        <w:rPr>
          <w:rFonts w:hint="eastAsia"/>
          <w:szCs w:val="21"/>
        </w:rPr>
        <w:t>運営研修</w:t>
      </w:r>
      <w:r>
        <w:rPr>
          <w:rFonts w:hint="eastAsia"/>
          <w:szCs w:val="21"/>
        </w:rPr>
        <w:t>と合同で実施する場合がある。</w:t>
      </w:r>
    </w:p>
    <w:p w:rsidR="00D63FE4" w:rsidRPr="00A36281" w:rsidRDefault="002D4C38" w:rsidP="00C25B75">
      <w:pPr>
        <w:pStyle w:val="1"/>
        <w:spacing w:line="290" w:lineRule="exact"/>
        <w:ind w:leftChars="0" w:left="0"/>
        <w:rPr>
          <w:szCs w:val="21"/>
        </w:rPr>
      </w:pPr>
      <w:r>
        <w:rPr>
          <w:rFonts w:hint="eastAsia"/>
          <w:szCs w:val="21"/>
        </w:rPr>
        <w:lastRenderedPageBreak/>
        <w:t xml:space="preserve">10　</w:t>
      </w:r>
      <w:r w:rsidR="00D63FE4" w:rsidRPr="00A36281">
        <w:rPr>
          <w:rFonts w:hint="eastAsia"/>
          <w:szCs w:val="21"/>
        </w:rPr>
        <w:t>受講料</w:t>
      </w:r>
    </w:p>
    <w:p w:rsidR="00D63FE4" w:rsidRPr="00A36281" w:rsidRDefault="00D63FE4" w:rsidP="00D63FE4">
      <w:pPr>
        <w:pStyle w:val="1"/>
        <w:spacing w:line="290" w:lineRule="exact"/>
        <w:ind w:leftChars="0" w:left="0" w:firstLineChars="0" w:firstLine="0"/>
        <w:rPr>
          <w:szCs w:val="21"/>
        </w:rPr>
      </w:pPr>
      <w:r w:rsidRPr="00A36281">
        <w:rPr>
          <w:rFonts w:hint="eastAsia"/>
          <w:szCs w:val="21"/>
        </w:rPr>
        <w:t xml:space="preserve"> 　　</w:t>
      </w:r>
      <w:r w:rsidR="002D4C38">
        <w:rPr>
          <w:rFonts w:hint="eastAsia"/>
          <w:szCs w:val="21"/>
        </w:rPr>
        <w:t xml:space="preserve">　</w:t>
      </w:r>
      <w:r w:rsidRPr="00A36281">
        <w:rPr>
          <w:rFonts w:hint="eastAsia"/>
          <w:szCs w:val="21"/>
        </w:rPr>
        <w:t xml:space="preserve">一人　</w:t>
      </w:r>
      <w:r w:rsidR="00E13A52">
        <w:rPr>
          <w:rFonts w:hint="eastAsia"/>
          <w:szCs w:val="21"/>
        </w:rPr>
        <w:t>3,000</w:t>
      </w:r>
      <w:r w:rsidRPr="00A36281">
        <w:rPr>
          <w:rFonts w:hint="eastAsia"/>
          <w:szCs w:val="21"/>
        </w:rPr>
        <w:t>円（別途、資料「国体山岳競技規則集」代金</w:t>
      </w:r>
      <w:r w:rsidR="00E13A52">
        <w:rPr>
          <w:rFonts w:hint="eastAsia"/>
          <w:szCs w:val="21"/>
        </w:rPr>
        <w:t>1,000</w:t>
      </w:r>
      <w:r w:rsidRPr="00A36281">
        <w:rPr>
          <w:rFonts w:hint="eastAsia"/>
          <w:szCs w:val="21"/>
        </w:rPr>
        <w:t>円＋消費税が必要）</w:t>
      </w:r>
    </w:p>
    <w:p w:rsidR="00E52B23" w:rsidRDefault="00A95498">
      <w:pPr>
        <w:pStyle w:val="1"/>
        <w:ind w:leftChars="-109" w:left="0" w:hangingChars="109" w:hanging="229"/>
        <w:rPr>
          <w:szCs w:val="21"/>
        </w:rPr>
      </w:pPr>
      <w:r>
        <w:rPr>
          <w:rFonts w:hint="eastAsia"/>
          <w:szCs w:val="21"/>
        </w:rPr>
        <w:t xml:space="preserve">　</w:t>
      </w:r>
      <w:r>
        <w:rPr>
          <w:szCs w:val="21"/>
        </w:rPr>
        <w:t xml:space="preserve"> </w:t>
      </w:r>
      <w:r w:rsidR="00E52B23">
        <w:rPr>
          <w:szCs w:val="21"/>
        </w:rPr>
        <w:t xml:space="preserve"> </w:t>
      </w:r>
    </w:p>
    <w:p w:rsidR="006920C4" w:rsidRDefault="002D4C38" w:rsidP="00E52B23">
      <w:pPr>
        <w:pStyle w:val="1"/>
        <w:ind w:leftChars="-9" w:left="-19"/>
        <w:rPr>
          <w:szCs w:val="21"/>
        </w:rPr>
      </w:pPr>
      <w:r>
        <w:rPr>
          <w:rFonts w:hint="eastAsia"/>
          <w:szCs w:val="21"/>
        </w:rPr>
        <w:t>11　参加費</w:t>
      </w:r>
    </w:p>
    <w:p w:rsidR="002D4C38" w:rsidRDefault="002D4C38" w:rsidP="002D4C38">
      <w:pPr>
        <w:pStyle w:val="1"/>
        <w:ind w:leftChars="0" w:left="0" w:firstLineChars="0" w:firstLine="0"/>
        <w:rPr>
          <w:szCs w:val="21"/>
        </w:rPr>
      </w:pPr>
      <w:r>
        <w:rPr>
          <w:rFonts w:hint="eastAsia"/>
          <w:szCs w:val="21"/>
        </w:rPr>
        <w:t xml:space="preserve">　　 ⑴　宿泊を希望される方</w:t>
      </w:r>
      <w:r w:rsidR="00100AB6">
        <w:rPr>
          <w:rFonts w:hint="eastAsia"/>
          <w:szCs w:val="21"/>
        </w:rPr>
        <w:t>（審判員研修受講者）</w:t>
      </w:r>
      <w:r w:rsidR="00E13A52">
        <w:rPr>
          <w:rFonts w:hint="eastAsia"/>
          <w:szCs w:val="21"/>
        </w:rPr>
        <w:t xml:space="preserve">　</w:t>
      </w:r>
      <w:r w:rsidR="00792657">
        <w:rPr>
          <w:rFonts w:hint="eastAsia"/>
          <w:szCs w:val="21"/>
        </w:rPr>
        <w:t>7</w:t>
      </w:r>
      <w:r w:rsidR="00466FA4">
        <w:rPr>
          <w:rFonts w:hint="eastAsia"/>
          <w:szCs w:val="21"/>
        </w:rPr>
        <w:t>,000円</w:t>
      </w:r>
    </w:p>
    <w:p w:rsidR="00466FA4" w:rsidRDefault="002D4C38" w:rsidP="002D4C38">
      <w:pPr>
        <w:pStyle w:val="1"/>
        <w:ind w:leftChars="0" w:left="0" w:firstLineChars="0" w:firstLine="0"/>
        <w:rPr>
          <w:szCs w:val="21"/>
        </w:rPr>
      </w:pPr>
      <w:r>
        <w:rPr>
          <w:rFonts w:hint="eastAsia"/>
          <w:szCs w:val="21"/>
        </w:rPr>
        <w:t xml:space="preserve">　　　 　</w:t>
      </w:r>
      <w:r w:rsidR="00466FA4">
        <w:rPr>
          <w:rFonts w:hint="eastAsia"/>
          <w:szCs w:val="21"/>
        </w:rPr>
        <w:t xml:space="preserve">　　　　</w:t>
      </w:r>
      <w:r w:rsidR="00100AB6">
        <w:rPr>
          <w:rFonts w:hint="eastAsia"/>
          <w:szCs w:val="21"/>
        </w:rPr>
        <w:t xml:space="preserve">　　　　</w:t>
      </w:r>
      <w:r w:rsidR="00466FA4">
        <w:rPr>
          <w:rFonts w:hint="eastAsia"/>
          <w:szCs w:val="21"/>
        </w:rPr>
        <w:t xml:space="preserve">内訳　</w:t>
      </w:r>
      <w:r w:rsidR="00100AB6">
        <w:rPr>
          <w:rFonts w:hint="eastAsia"/>
          <w:szCs w:val="21"/>
        </w:rPr>
        <w:t xml:space="preserve">　　　</w:t>
      </w:r>
      <w:r w:rsidR="00466FA4">
        <w:rPr>
          <w:rFonts w:hint="eastAsia"/>
          <w:szCs w:val="21"/>
        </w:rPr>
        <w:t xml:space="preserve">受講料　　</w:t>
      </w:r>
      <w:r w:rsidR="00E13A52">
        <w:rPr>
          <w:rFonts w:hint="eastAsia"/>
          <w:szCs w:val="21"/>
        </w:rPr>
        <w:t xml:space="preserve">　</w:t>
      </w:r>
      <w:r w:rsidR="00466FA4">
        <w:rPr>
          <w:rFonts w:hint="eastAsia"/>
          <w:szCs w:val="21"/>
        </w:rPr>
        <w:t>3,000円</w:t>
      </w:r>
    </w:p>
    <w:p w:rsidR="00E13A52" w:rsidRDefault="00466FA4" w:rsidP="002D4C38">
      <w:pPr>
        <w:pStyle w:val="1"/>
        <w:ind w:leftChars="0" w:left="0" w:firstLineChars="0" w:firstLine="0"/>
        <w:rPr>
          <w:szCs w:val="21"/>
        </w:rPr>
      </w:pPr>
      <w:r>
        <w:rPr>
          <w:rFonts w:hint="eastAsia"/>
          <w:szCs w:val="21"/>
        </w:rPr>
        <w:t xml:space="preserve">　　　　　　　　　　　 </w:t>
      </w:r>
      <w:r w:rsidR="00100AB6">
        <w:rPr>
          <w:rFonts w:hint="eastAsia"/>
          <w:szCs w:val="21"/>
        </w:rPr>
        <w:t xml:space="preserve">　　　　　　　</w:t>
      </w:r>
      <w:r>
        <w:rPr>
          <w:rFonts w:hint="eastAsia"/>
          <w:szCs w:val="21"/>
        </w:rPr>
        <w:t>宿泊費</w:t>
      </w:r>
      <w:r w:rsidR="00E13A52">
        <w:rPr>
          <w:rFonts w:hint="eastAsia"/>
          <w:szCs w:val="21"/>
        </w:rPr>
        <w:t>等</w:t>
      </w:r>
      <w:r>
        <w:rPr>
          <w:rFonts w:hint="eastAsia"/>
          <w:szCs w:val="21"/>
        </w:rPr>
        <w:t xml:space="preserve">　　</w:t>
      </w:r>
      <w:r w:rsidR="00792657">
        <w:rPr>
          <w:rFonts w:hint="eastAsia"/>
          <w:szCs w:val="21"/>
        </w:rPr>
        <w:t>4</w:t>
      </w:r>
      <w:r>
        <w:rPr>
          <w:rFonts w:hint="eastAsia"/>
          <w:szCs w:val="21"/>
        </w:rPr>
        <w:t>,000円（宿泊費1泊</w:t>
      </w:r>
      <w:r w:rsidR="00100AB6">
        <w:rPr>
          <w:rFonts w:hint="eastAsia"/>
          <w:szCs w:val="21"/>
        </w:rPr>
        <w:t>３</w:t>
      </w:r>
      <w:r>
        <w:rPr>
          <w:rFonts w:hint="eastAsia"/>
          <w:szCs w:val="21"/>
        </w:rPr>
        <w:t>食＋懇親会費）</w:t>
      </w:r>
    </w:p>
    <w:p w:rsidR="00100AB6" w:rsidRDefault="00435EFF" w:rsidP="00100AB6">
      <w:pPr>
        <w:pStyle w:val="1"/>
        <w:ind w:leftChars="0" w:left="0" w:firstLineChars="250" w:firstLine="525"/>
        <w:rPr>
          <w:szCs w:val="21"/>
        </w:rPr>
      </w:pPr>
      <w:r>
        <w:rPr>
          <w:rFonts w:hint="eastAsia"/>
          <w:szCs w:val="21"/>
        </w:rPr>
        <w:t>⑵　宿泊を希望される方（</w:t>
      </w:r>
      <w:r w:rsidR="00DA203A">
        <w:rPr>
          <w:rFonts w:hint="eastAsia"/>
          <w:szCs w:val="21"/>
        </w:rPr>
        <w:t>更新研修、</w:t>
      </w:r>
      <w:r w:rsidR="001259D3">
        <w:rPr>
          <w:rFonts w:hint="eastAsia"/>
          <w:szCs w:val="21"/>
        </w:rPr>
        <w:t>運営研修、</w:t>
      </w:r>
      <w:r w:rsidR="001259D3" w:rsidRPr="00A36281">
        <w:rPr>
          <w:rFonts w:hint="eastAsia"/>
          <w:szCs w:val="21"/>
        </w:rPr>
        <w:t>国体運営員研修</w:t>
      </w:r>
      <w:r w:rsidR="001259D3">
        <w:rPr>
          <w:rFonts w:hint="eastAsia"/>
          <w:szCs w:val="21"/>
        </w:rPr>
        <w:t>受講者</w:t>
      </w:r>
      <w:r>
        <w:rPr>
          <w:rFonts w:hint="eastAsia"/>
          <w:szCs w:val="21"/>
        </w:rPr>
        <w:t xml:space="preserve">）　</w:t>
      </w:r>
      <w:r w:rsidR="00792657">
        <w:rPr>
          <w:rFonts w:hint="eastAsia"/>
          <w:szCs w:val="21"/>
        </w:rPr>
        <w:t>6</w:t>
      </w:r>
      <w:r w:rsidR="00EF173E">
        <w:rPr>
          <w:rFonts w:hint="eastAsia"/>
          <w:szCs w:val="21"/>
        </w:rPr>
        <w:t>,500</w:t>
      </w:r>
      <w:r w:rsidR="00100AB6">
        <w:rPr>
          <w:rFonts w:hint="eastAsia"/>
          <w:szCs w:val="21"/>
        </w:rPr>
        <w:t>円</w:t>
      </w:r>
    </w:p>
    <w:p w:rsidR="00100AB6" w:rsidRDefault="00100AB6" w:rsidP="00100AB6">
      <w:pPr>
        <w:pStyle w:val="1"/>
        <w:ind w:leftChars="0" w:left="0" w:firstLineChars="0" w:firstLine="0"/>
        <w:rPr>
          <w:szCs w:val="21"/>
        </w:rPr>
      </w:pPr>
      <w:r>
        <w:rPr>
          <w:rFonts w:hint="eastAsia"/>
          <w:szCs w:val="21"/>
        </w:rPr>
        <w:t xml:space="preserve">　　　 </w:t>
      </w:r>
      <w:r w:rsidR="00435EFF">
        <w:rPr>
          <w:rFonts w:hint="eastAsia"/>
          <w:szCs w:val="21"/>
        </w:rPr>
        <w:t xml:space="preserve">　　　　　　　　　</w:t>
      </w:r>
      <w:r>
        <w:rPr>
          <w:rFonts w:hint="eastAsia"/>
          <w:szCs w:val="21"/>
        </w:rPr>
        <w:t xml:space="preserve">内訳　</w:t>
      </w:r>
      <w:r w:rsidR="00435EFF">
        <w:rPr>
          <w:rFonts w:hint="eastAsia"/>
          <w:szCs w:val="21"/>
        </w:rPr>
        <w:t xml:space="preserve">　　　</w:t>
      </w:r>
      <w:r>
        <w:rPr>
          <w:rFonts w:hint="eastAsia"/>
          <w:szCs w:val="21"/>
        </w:rPr>
        <w:t>受講料　　　3,000円</w:t>
      </w:r>
    </w:p>
    <w:p w:rsidR="00100AB6" w:rsidRDefault="00100AB6" w:rsidP="00100AB6">
      <w:pPr>
        <w:pStyle w:val="1"/>
        <w:ind w:leftChars="0" w:left="0" w:firstLineChars="0" w:firstLine="0"/>
        <w:rPr>
          <w:szCs w:val="21"/>
        </w:rPr>
      </w:pPr>
      <w:r>
        <w:rPr>
          <w:rFonts w:hint="eastAsia"/>
          <w:szCs w:val="21"/>
        </w:rPr>
        <w:t xml:space="preserve">　　　　　　　　　　　 　　　　　　　宿泊費等　　</w:t>
      </w:r>
      <w:r w:rsidR="00792657">
        <w:rPr>
          <w:rFonts w:hint="eastAsia"/>
          <w:szCs w:val="21"/>
        </w:rPr>
        <w:t>3</w:t>
      </w:r>
      <w:r w:rsidR="00EF173E">
        <w:rPr>
          <w:rFonts w:hint="eastAsia"/>
          <w:szCs w:val="21"/>
        </w:rPr>
        <w:t>,500</w:t>
      </w:r>
      <w:r>
        <w:rPr>
          <w:rFonts w:hint="eastAsia"/>
          <w:szCs w:val="21"/>
        </w:rPr>
        <w:t>円（宿泊費1泊２食＋懇親会費）</w:t>
      </w:r>
    </w:p>
    <w:p w:rsidR="00E13A52" w:rsidRDefault="00E13A52" w:rsidP="002D4C38">
      <w:pPr>
        <w:pStyle w:val="1"/>
        <w:ind w:leftChars="0" w:left="0" w:firstLineChars="0" w:firstLine="0"/>
        <w:rPr>
          <w:szCs w:val="21"/>
        </w:rPr>
      </w:pPr>
      <w:r>
        <w:rPr>
          <w:rFonts w:hint="eastAsia"/>
          <w:szCs w:val="21"/>
        </w:rPr>
        <w:t xml:space="preserve">　　</w:t>
      </w:r>
      <w:r w:rsidR="001259D3">
        <w:rPr>
          <w:rFonts w:hint="eastAsia"/>
          <w:szCs w:val="21"/>
        </w:rPr>
        <w:t xml:space="preserve"> ⑶</w:t>
      </w:r>
      <w:r>
        <w:rPr>
          <w:rFonts w:hint="eastAsia"/>
          <w:szCs w:val="21"/>
        </w:rPr>
        <w:t xml:space="preserve">　宿泊を希望されない方</w:t>
      </w:r>
      <w:r w:rsidR="001259D3">
        <w:rPr>
          <w:rFonts w:hint="eastAsia"/>
          <w:szCs w:val="21"/>
        </w:rPr>
        <w:t>（</w:t>
      </w:r>
      <w:bookmarkStart w:id="5" w:name="_Hlk496637548"/>
      <w:r w:rsidR="00DA203A">
        <w:rPr>
          <w:rFonts w:hint="eastAsia"/>
          <w:szCs w:val="21"/>
        </w:rPr>
        <w:t>更新研修、</w:t>
      </w:r>
      <w:r w:rsidR="001259D3">
        <w:rPr>
          <w:rFonts w:hint="eastAsia"/>
          <w:szCs w:val="21"/>
        </w:rPr>
        <w:t>運営研修、</w:t>
      </w:r>
      <w:r w:rsidR="001259D3" w:rsidRPr="00A36281">
        <w:rPr>
          <w:rFonts w:hint="eastAsia"/>
          <w:szCs w:val="21"/>
        </w:rPr>
        <w:t>国体運営員研修</w:t>
      </w:r>
      <w:r w:rsidR="001259D3">
        <w:rPr>
          <w:rFonts w:hint="eastAsia"/>
          <w:szCs w:val="21"/>
        </w:rPr>
        <w:t>受講者</w:t>
      </w:r>
      <w:bookmarkEnd w:id="5"/>
      <w:r w:rsidR="001259D3">
        <w:rPr>
          <w:rFonts w:hint="eastAsia"/>
          <w:szCs w:val="21"/>
        </w:rPr>
        <w:t>）</w:t>
      </w:r>
      <w:r>
        <w:rPr>
          <w:rFonts w:hint="eastAsia"/>
          <w:szCs w:val="21"/>
        </w:rPr>
        <w:t xml:space="preserve">　　　</w:t>
      </w:r>
    </w:p>
    <w:p w:rsidR="00E13A52" w:rsidRDefault="00E13A52" w:rsidP="002D4C38">
      <w:pPr>
        <w:pStyle w:val="1"/>
        <w:ind w:leftChars="0" w:left="0" w:firstLineChars="0" w:firstLine="0"/>
        <w:rPr>
          <w:szCs w:val="21"/>
        </w:rPr>
      </w:pPr>
      <w:r>
        <w:rPr>
          <w:rFonts w:hint="eastAsia"/>
          <w:szCs w:val="21"/>
        </w:rPr>
        <w:t xml:space="preserve">　　　　　　　　 </w:t>
      </w:r>
      <w:r w:rsidR="001259D3">
        <w:rPr>
          <w:rFonts w:hint="eastAsia"/>
          <w:szCs w:val="21"/>
        </w:rPr>
        <w:t xml:space="preserve">　　　　</w:t>
      </w:r>
      <w:r>
        <w:rPr>
          <w:rFonts w:hint="eastAsia"/>
          <w:szCs w:val="21"/>
        </w:rPr>
        <w:t xml:space="preserve">内訳　</w:t>
      </w:r>
      <w:r w:rsidR="001259D3">
        <w:rPr>
          <w:rFonts w:hint="eastAsia"/>
          <w:szCs w:val="21"/>
        </w:rPr>
        <w:t xml:space="preserve">　　　</w:t>
      </w:r>
      <w:r>
        <w:rPr>
          <w:rFonts w:hint="eastAsia"/>
          <w:szCs w:val="21"/>
        </w:rPr>
        <w:t>受講料　　　3,000円</w:t>
      </w:r>
    </w:p>
    <w:p w:rsidR="00E52B23" w:rsidRDefault="00E13A52" w:rsidP="00283455">
      <w:pPr>
        <w:pStyle w:val="1"/>
        <w:ind w:leftChars="0" w:left="0" w:firstLineChars="0" w:firstLine="0"/>
        <w:rPr>
          <w:szCs w:val="21"/>
        </w:rPr>
      </w:pPr>
      <w:r>
        <w:rPr>
          <w:rFonts w:hint="eastAsia"/>
          <w:szCs w:val="21"/>
        </w:rPr>
        <w:t xml:space="preserve">　</w:t>
      </w:r>
    </w:p>
    <w:p w:rsidR="00A95498" w:rsidRDefault="00E52B23" w:rsidP="00E52B23">
      <w:pPr>
        <w:pStyle w:val="1"/>
        <w:ind w:leftChars="0" w:left="0"/>
        <w:rPr>
          <w:szCs w:val="21"/>
        </w:rPr>
      </w:pPr>
      <w:r>
        <w:rPr>
          <w:rFonts w:hint="eastAsia"/>
          <w:szCs w:val="21"/>
        </w:rPr>
        <w:t>12</w:t>
      </w:r>
      <w:r w:rsidR="00A95498">
        <w:rPr>
          <w:rFonts w:hint="eastAsia"/>
          <w:szCs w:val="21"/>
        </w:rPr>
        <w:t xml:space="preserve">　申込先</w:t>
      </w:r>
      <w:r w:rsidR="001E3FD5">
        <w:rPr>
          <w:rFonts w:hint="eastAsia"/>
          <w:szCs w:val="21"/>
        </w:rPr>
        <w:t>・問合せ先</w:t>
      </w:r>
    </w:p>
    <w:p w:rsidR="00A95498" w:rsidRDefault="00A95498" w:rsidP="00933360">
      <w:pPr>
        <w:pStyle w:val="1"/>
        <w:ind w:leftChars="-109" w:left="525" w:hangingChars="359" w:hanging="754"/>
        <w:rPr>
          <w:szCs w:val="21"/>
        </w:rPr>
      </w:pPr>
      <w:r>
        <w:rPr>
          <w:rFonts w:hint="eastAsia"/>
          <w:szCs w:val="21"/>
        </w:rPr>
        <w:t xml:space="preserve">　　　　</w:t>
      </w:r>
      <w:r w:rsidR="00933360">
        <w:rPr>
          <w:rFonts w:hint="eastAsia"/>
          <w:szCs w:val="21"/>
        </w:rPr>
        <w:t xml:space="preserve"> </w:t>
      </w:r>
      <w:r>
        <w:rPr>
          <w:rFonts w:hint="eastAsia"/>
          <w:szCs w:val="21"/>
        </w:rPr>
        <w:t>別紙申込書に必要事項を記入の上、平成</w:t>
      </w:r>
      <w:r w:rsidR="00E52B23">
        <w:rPr>
          <w:rFonts w:hint="eastAsia"/>
          <w:szCs w:val="21"/>
        </w:rPr>
        <w:t>３１</w:t>
      </w:r>
      <w:r>
        <w:rPr>
          <w:rFonts w:hint="eastAsia"/>
          <w:szCs w:val="21"/>
        </w:rPr>
        <w:t>年</w:t>
      </w:r>
      <w:r w:rsidR="002D6CB8">
        <w:rPr>
          <w:rFonts w:hint="eastAsia"/>
          <w:szCs w:val="21"/>
        </w:rPr>
        <w:t>１</w:t>
      </w:r>
      <w:r>
        <w:rPr>
          <w:rFonts w:hint="eastAsia"/>
          <w:szCs w:val="21"/>
        </w:rPr>
        <w:t>月</w:t>
      </w:r>
      <w:r w:rsidR="002D6CB8">
        <w:rPr>
          <w:rFonts w:hint="eastAsia"/>
          <w:szCs w:val="21"/>
        </w:rPr>
        <w:t>３０</w:t>
      </w:r>
      <w:r>
        <w:rPr>
          <w:rFonts w:hint="eastAsia"/>
          <w:szCs w:val="21"/>
        </w:rPr>
        <w:t>日</w:t>
      </w:r>
      <w:r w:rsidR="00933360">
        <w:rPr>
          <w:rFonts w:hint="eastAsia"/>
          <w:szCs w:val="21"/>
        </w:rPr>
        <w:t>()</w:t>
      </w:r>
      <w:r>
        <w:rPr>
          <w:rFonts w:hint="eastAsia"/>
          <w:szCs w:val="21"/>
        </w:rPr>
        <w:t>までに下記へ郵送・</w:t>
      </w:r>
      <w:r>
        <w:rPr>
          <w:szCs w:val="21"/>
        </w:rPr>
        <w:t>FAX</w:t>
      </w:r>
      <w:r>
        <w:rPr>
          <w:rFonts w:hint="eastAsia"/>
          <w:szCs w:val="21"/>
        </w:rPr>
        <w:t>あるいはメ</w:t>
      </w:r>
      <w:r w:rsidR="00933360">
        <w:rPr>
          <w:rFonts w:hint="eastAsia"/>
          <w:szCs w:val="21"/>
        </w:rPr>
        <w:t>ー</w:t>
      </w:r>
      <w:r>
        <w:rPr>
          <w:rFonts w:hint="eastAsia"/>
          <w:szCs w:val="21"/>
        </w:rPr>
        <w:t>ルでお送りください。</w:t>
      </w:r>
    </w:p>
    <w:p w:rsidR="00933360" w:rsidRDefault="00A95498" w:rsidP="00933360">
      <w:pPr>
        <w:pStyle w:val="1"/>
        <w:ind w:leftChars="-109" w:left="0" w:hangingChars="109" w:hanging="229"/>
        <w:rPr>
          <w:szCs w:val="21"/>
        </w:rPr>
      </w:pPr>
      <w:r>
        <w:rPr>
          <w:rFonts w:hint="eastAsia"/>
          <w:szCs w:val="21"/>
        </w:rPr>
        <w:t xml:space="preserve">　　　　　　〒</w:t>
      </w:r>
      <w:r w:rsidR="00933360">
        <w:rPr>
          <w:rFonts w:hint="eastAsia"/>
          <w:szCs w:val="21"/>
        </w:rPr>
        <w:t>8</w:t>
      </w:r>
      <w:r w:rsidR="00E52B23">
        <w:rPr>
          <w:rFonts w:hint="eastAsia"/>
          <w:szCs w:val="21"/>
        </w:rPr>
        <w:t>4</w:t>
      </w:r>
      <w:r w:rsidR="00933360">
        <w:rPr>
          <w:rFonts w:hint="eastAsia"/>
          <w:szCs w:val="21"/>
        </w:rPr>
        <w:t>1-0</w:t>
      </w:r>
      <w:r w:rsidR="00E52B23">
        <w:rPr>
          <w:rFonts w:hint="eastAsia"/>
          <w:szCs w:val="21"/>
        </w:rPr>
        <w:t>051</w:t>
      </w:r>
      <w:r>
        <w:rPr>
          <w:szCs w:val="21"/>
        </w:rPr>
        <w:t xml:space="preserve">　　</w:t>
      </w:r>
      <w:r w:rsidR="00206B6E">
        <w:rPr>
          <w:rFonts w:hint="eastAsia"/>
          <w:szCs w:val="21"/>
        </w:rPr>
        <w:t>佐賀</w:t>
      </w:r>
      <w:r w:rsidR="00933360">
        <w:rPr>
          <w:rFonts w:hint="eastAsia"/>
          <w:szCs w:val="21"/>
        </w:rPr>
        <w:t>県</w:t>
      </w:r>
      <w:r w:rsidR="00206B6E">
        <w:rPr>
          <w:rFonts w:hint="eastAsia"/>
          <w:szCs w:val="21"/>
        </w:rPr>
        <w:t>鳥栖市</w:t>
      </w:r>
      <w:r w:rsidR="00E52B23">
        <w:rPr>
          <w:rFonts w:hint="eastAsia"/>
          <w:szCs w:val="21"/>
        </w:rPr>
        <w:t>元町1918　鳥栖工業高校内</w:t>
      </w:r>
    </w:p>
    <w:p w:rsidR="00933360" w:rsidRDefault="00206B6E" w:rsidP="00F54ACD">
      <w:pPr>
        <w:pStyle w:val="1"/>
        <w:ind w:leftChars="0" w:left="0" w:firstLineChars="1200" w:firstLine="2520"/>
        <w:rPr>
          <w:szCs w:val="21"/>
        </w:rPr>
      </w:pPr>
      <w:r>
        <w:rPr>
          <w:rFonts w:hint="eastAsia"/>
          <w:szCs w:val="21"/>
        </w:rPr>
        <w:t>佐賀</w:t>
      </w:r>
      <w:r w:rsidR="00933360">
        <w:rPr>
          <w:rFonts w:hint="eastAsia"/>
          <w:szCs w:val="21"/>
        </w:rPr>
        <w:t>県山岳・</w:t>
      </w:r>
      <w:r w:rsidR="00E52B23">
        <w:rPr>
          <w:rFonts w:hint="eastAsia"/>
          <w:szCs w:val="21"/>
        </w:rPr>
        <w:t>スポーツクライミング</w:t>
      </w:r>
      <w:r w:rsidR="00933360">
        <w:rPr>
          <w:rFonts w:hint="eastAsia"/>
          <w:szCs w:val="21"/>
        </w:rPr>
        <w:t xml:space="preserve">連盟　</w:t>
      </w:r>
      <w:r w:rsidR="00E30D55">
        <w:rPr>
          <w:rFonts w:hint="eastAsia"/>
          <w:szCs w:val="21"/>
        </w:rPr>
        <w:t>宮原　敏明</w:t>
      </w:r>
      <w:r w:rsidR="00E52B23">
        <w:rPr>
          <w:rFonts w:hint="eastAsia"/>
          <w:szCs w:val="21"/>
        </w:rPr>
        <w:t>（090-8395-2793）</w:t>
      </w:r>
    </w:p>
    <w:p w:rsidR="009E0807" w:rsidRDefault="00A95498" w:rsidP="00283455">
      <w:pPr>
        <w:pStyle w:val="1"/>
        <w:ind w:leftChars="-272" w:left="0" w:hangingChars="272" w:hanging="571"/>
      </w:pPr>
      <w:r>
        <w:rPr>
          <w:szCs w:val="21"/>
        </w:rPr>
        <w:t xml:space="preserve">             </w:t>
      </w:r>
      <w:r>
        <w:rPr>
          <w:rFonts w:hint="eastAsia"/>
          <w:szCs w:val="21"/>
        </w:rPr>
        <w:t xml:space="preserve">　</w:t>
      </w:r>
      <w:r w:rsidR="00933360">
        <w:rPr>
          <w:rFonts w:hint="eastAsia"/>
          <w:szCs w:val="21"/>
        </w:rPr>
        <w:t xml:space="preserve">       </w:t>
      </w:r>
      <w:r>
        <w:rPr>
          <w:rFonts w:hint="eastAsia"/>
          <w:szCs w:val="21"/>
        </w:rPr>
        <w:t xml:space="preserve"> TEL：</w:t>
      </w:r>
      <w:r w:rsidR="00933360">
        <w:rPr>
          <w:rFonts w:hint="eastAsia"/>
          <w:szCs w:val="21"/>
        </w:rPr>
        <w:t>09</w:t>
      </w:r>
      <w:r w:rsidR="00E52B23">
        <w:rPr>
          <w:rFonts w:hint="eastAsia"/>
          <w:szCs w:val="21"/>
        </w:rPr>
        <w:t>42</w:t>
      </w:r>
      <w:r w:rsidR="00933360">
        <w:rPr>
          <w:rFonts w:hint="eastAsia"/>
          <w:szCs w:val="21"/>
        </w:rPr>
        <w:t>-</w:t>
      </w:r>
      <w:r w:rsidR="00DA203A">
        <w:rPr>
          <w:rFonts w:hint="eastAsia"/>
          <w:szCs w:val="21"/>
        </w:rPr>
        <w:t>83</w:t>
      </w:r>
      <w:r w:rsidR="00933360">
        <w:rPr>
          <w:rFonts w:hint="eastAsia"/>
          <w:szCs w:val="21"/>
        </w:rPr>
        <w:t>-</w:t>
      </w:r>
      <w:r w:rsidR="00E52B23">
        <w:rPr>
          <w:szCs w:val="21"/>
        </w:rPr>
        <w:t>4134</w:t>
      </w:r>
      <w:r>
        <w:rPr>
          <w:szCs w:val="21"/>
        </w:rPr>
        <w:t xml:space="preserve"> </w:t>
      </w:r>
      <w:r>
        <w:rPr>
          <w:rFonts w:hint="eastAsia"/>
          <w:szCs w:val="21"/>
        </w:rPr>
        <w:t xml:space="preserve">　　</w:t>
      </w:r>
      <w:r>
        <w:rPr>
          <w:szCs w:val="21"/>
        </w:rPr>
        <w:t>FAX</w:t>
      </w:r>
      <w:r>
        <w:rPr>
          <w:rFonts w:hint="eastAsia"/>
          <w:szCs w:val="21"/>
        </w:rPr>
        <w:t>：</w:t>
      </w:r>
      <w:r w:rsidR="00DA203A">
        <w:rPr>
          <w:rFonts w:hint="eastAsia"/>
          <w:szCs w:val="21"/>
        </w:rPr>
        <w:t>09</w:t>
      </w:r>
      <w:r w:rsidR="00DA203A">
        <w:rPr>
          <w:szCs w:val="21"/>
        </w:rPr>
        <w:t>42</w:t>
      </w:r>
      <w:r w:rsidR="00933360">
        <w:rPr>
          <w:rFonts w:hint="eastAsia"/>
          <w:szCs w:val="21"/>
        </w:rPr>
        <w:t>-</w:t>
      </w:r>
      <w:r w:rsidR="00DA203A">
        <w:rPr>
          <w:szCs w:val="21"/>
        </w:rPr>
        <w:t>81</w:t>
      </w:r>
      <w:r w:rsidR="00933360">
        <w:rPr>
          <w:rFonts w:hint="eastAsia"/>
          <w:szCs w:val="21"/>
        </w:rPr>
        <w:t>-</w:t>
      </w:r>
      <w:r w:rsidR="00DA203A">
        <w:rPr>
          <w:szCs w:val="21"/>
        </w:rPr>
        <w:t>1019</w:t>
      </w:r>
      <w:r w:rsidR="00283455">
        <w:rPr>
          <w:rFonts w:hint="eastAsia"/>
          <w:szCs w:val="21"/>
        </w:rPr>
        <w:t xml:space="preserve">　</w:t>
      </w:r>
      <w:r>
        <w:rPr>
          <w:szCs w:val="21"/>
        </w:rPr>
        <w:t xml:space="preserve">E-mail : </w:t>
      </w:r>
      <w:r w:rsidR="00DA203A">
        <w:rPr>
          <w:szCs w:val="21"/>
        </w:rPr>
        <w:t>tosumiya@gmeil.com</w:t>
      </w:r>
    </w:p>
    <w:p w:rsidR="00283455" w:rsidRDefault="00283455" w:rsidP="00A21BF9">
      <w:pPr>
        <w:pStyle w:val="1"/>
        <w:ind w:leftChars="0" w:left="0" w:firstLineChars="0" w:firstLine="0"/>
      </w:pPr>
    </w:p>
    <w:p w:rsidR="00283455" w:rsidRDefault="00283455"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p>
    <w:p w:rsidR="00E52B23" w:rsidRDefault="00E52B23" w:rsidP="00A21BF9">
      <w:pPr>
        <w:pStyle w:val="1"/>
        <w:ind w:leftChars="0" w:left="0" w:firstLineChars="0" w:firstLine="0"/>
      </w:pPr>
      <w:bookmarkStart w:id="6" w:name="_GoBack"/>
      <w:bookmarkEnd w:id="6"/>
    </w:p>
    <w:sectPr w:rsidR="00E52B23" w:rsidSect="00490E1B">
      <w:pgSz w:w="11906" w:h="16838"/>
      <w:pgMar w:top="1021" w:right="1021" w:bottom="1021"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78" w:rsidRDefault="00007B78" w:rsidP="00310525">
      <w:pPr>
        <w:spacing w:line="240" w:lineRule="auto"/>
      </w:pPr>
      <w:r>
        <w:separator/>
      </w:r>
    </w:p>
  </w:endnote>
  <w:endnote w:type="continuationSeparator" w:id="0">
    <w:p w:rsidR="00007B78" w:rsidRDefault="00007B78" w:rsidP="003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78" w:rsidRDefault="00007B78" w:rsidP="00310525">
      <w:pPr>
        <w:spacing w:line="240" w:lineRule="auto"/>
      </w:pPr>
      <w:r>
        <w:separator/>
      </w:r>
    </w:p>
  </w:footnote>
  <w:footnote w:type="continuationSeparator" w:id="0">
    <w:p w:rsidR="00007B78" w:rsidRDefault="00007B78" w:rsidP="003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ind w:left="556" w:hanging="360"/>
      </w:pPr>
      <w:rPr>
        <w:rFonts w:hint="default"/>
      </w:rPr>
    </w:lvl>
    <w:lvl w:ilvl="1">
      <w:start w:val="1"/>
      <w:numFmt w:val="aiueoFullWidth"/>
      <w:lvlText w:val="(%2)"/>
      <w:lvlJc w:val="left"/>
      <w:pPr>
        <w:ind w:left="1036" w:hanging="420"/>
      </w:pPr>
    </w:lvl>
    <w:lvl w:ilvl="2">
      <w:start w:val="1"/>
      <w:numFmt w:val="decimalEnclosedCircle"/>
      <w:lvlText w:val="%3"/>
      <w:lvlJc w:val="left"/>
      <w:pPr>
        <w:ind w:left="1456" w:hanging="420"/>
      </w:pPr>
    </w:lvl>
    <w:lvl w:ilvl="3">
      <w:start w:val="1"/>
      <w:numFmt w:val="decimal"/>
      <w:lvlText w:val="%4."/>
      <w:lvlJc w:val="left"/>
      <w:pPr>
        <w:ind w:left="1876" w:hanging="420"/>
      </w:pPr>
    </w:lvl>
    <w:lvl w:ilvl="4">
      <w:start w:val="1"/>
      <w:numFmt w:val="aiueoFullWidth"/>
      <w:lvlText w:val="(%5)"/>
      <w:lvlJc w:val="left"/>
      <w:pPr>
        <w:ind w:left="2296" w:hanging="420"/>
      </w:pPr>
    </w:lvl>
    <w:lvl w:ilvl="5">
      <w:start w:val="1"/>
      <w:numFmt w:val="decimalEnclosedCircle"/>
      <w:lvlText w:val="%6"/>
      <w:lvlJc w:val="left"/>
      <w:pPr>
        <w:ind w:left="2716" w:hanging="420"/>
      </w:pPr>
    </w:lvl>
    <w:lvl w:ilvl="6">
      <w:start w:val="1"/>
      <w:numFmt w:val="decimal"/>
      <w:lvlText w:val="%7."/>
      <w:lvlJc w:val="left"/>
      <w:pPr>
        <w:ind w:left="3136" w:hanging="420"/>
      </w:pPr>
    </w:lvl>
    <w:lvl w:ilvl="7">
      <w:start w:val="1"/>
      <w:numFmt w:val="aiueoFullWidth"/>
      <w:lvlText w:val="(%8)"/>
      <w:lvlJc w:val="left"/>
      <w:pPr>
        <w:ind w:left="3556" w:hanging="420"/>
      </w:pPr>
    </w:lvl>
    <w:lvl w:ilvl="8">
      <w:start w:val="1"/>
      <w:numFmt w:val="decimalEnclosedCircle"/>
      <w:lvlText w:val="%9"/>
      <w:lvlJc w:val="left"/>
      <w:pPr>
        <w:ind w:left="3976" w:hanging="420"/>
      </w:pPr>
    </w:lvl>
  </w:abstractNum>
  <w:abstractNum w:abstractNumId="2" w15:restartNumberingAfterBreak="0">
    <w:nsid w:val="00000008"/>
    <w:multiLevelType w:val="multilevel"/>
    <w:tmpl w:val="00000008"/>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3" w15:restartNumberingAfterBreak="0">
    <w:nsid w:val="00000009"/>
    <w:multiLevelType w:val="multilevel"/>
    <w:tmpl w:val="00000009"/>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0000000C"/>
    <w:multiLevelType w:val="multilevel"/>
    <w:tmpl w:val="0000000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5" w15:restartNumberingAfterBreak="0">
    <w:nsid w:val="0000000D"/>
    <w:multiLevelType w:val="multilevel"/>
    <w:tmpl w:val="7012DF3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ascii="ＭＳ 明朝" w:eastAsia="ＭＳ 明朝" w:hAnsi="ＭＳ 明朝"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6" w15:restartNumberingAfterBreak="0">
    <w:nsid w:val="0FC11018"/>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7" w15:restartNumberingAfterBreak="0">
    <w:nsid w:val="151A4B81"/>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8" w15:restartNumberingAfterBreak="0">
    <w:nsid w:val="195C2734"/>
    <w:multiLevelType w:val="hybridMultilevel"/>
    <w:tmpl w:val="C7324780"/>
    <w:lvl w:ilvl="0" w:tplc="DF042F66">
      <w:start w:val="1"/>
      <w:numFmt w:val="decimal"/>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9" w15:restartNumberingAfterBreak="0">
    <w:nsid w:val="1A9E5166"/>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0" w15:restartNumberingAfterBreak="0">
    <w:nsid w:val="48CC7989"/>
    <w:multiLevelType w:val="hybridMultilevel"/>
    <w:tmpl w:val="A1C44990"/>
    <w:lvl w:ilvl="0" w:tplc="A13C0B2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547B3AF8"/>
    <w:multiLevelType w:val="multilevel"/>
    <w:tmpl w:val="00000008"/>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2" w15:restartNumberingAfterBreak="0">
    <w:nsid w:val="54DD5E22"/>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3" w15:restartNumberingAfterBreak="0">
    <w:nsid w:val="71970EA0"/>
    <w:multiLevelType w:val="multilevel"/>
    <w:tmpl w:val="0000000D"/>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4" w15:restartNumberingAfterBreak="0">
    <w:nsid w:val="7D2263FC"/>
    <w:multiLevelType w:val="multilevel"/>
    <w:tmpl w:val="7012DF3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ascii="ＭＳ 明朝" w:eastAsia="ＭＳ 明朝" w:hAnsi="ＭＳ 明朝"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13"/>
  </w:num>
  <w:num w:numId="8">
    <w:abstractNumId w:val="14"/>
  </w:num>
  <w:num w:numId="9">
    <w:abstractNumId w:val="11"/>
  </w:num>
  <w:num w:numId="10">
    <w:abstractNumId w:val="10"/>
  </w:num>
  <w:num w:numId="11">
    <w:abstractNumId w:val="8"/>
  </w:num>
  <w:num w:numId="12">
    <w:abstractNumId w:val="9"/>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B78"/>
    <w:rsid w:val="0001010F"/>
    <w:rsid w:val="0002463E"/>
    <w:rsid w:val="00042765"/>
    <w:rsid w:val="00044CA7"/>
    <w:rsid w:val="00057214"/>
    <w:rsid w:val="00087009"/>
    <w:rsid w:val="000B7B93"/>
    <w:rsid w:val="000C61F5"/>
    <w:rsid w:val="000F0247"/>
    <w:rsid w:val="00100AB6"/>
    <w:rsid w:val="001018CF"/>
    <w:rsid w:val="00101A95"/>
    <w:rsid w:val="001038E9"/>
    <w:rsid w:val="00103DD0"/>
    <w:rsid w:val="00103F91"/>
    <w:rsid w:val="001259D3"/>
    <w:rsid w:val="00132C00"/>
    <w:rsid w:val="001478DB"/>
    <w:rsid w:val="00163D44"/>
    <w:rsid w:val="00163FF3"/>
    <w:rsid w:val="00172A27"/>
    <w:rsid w:val="001826BB"/>
    <w:rsid w:val="0019592E"/>
    <w:rsid w:val="00196DFB"/>
    <w:rsid w:val="001A370F"/>
    <w:rsid w:val="001A60DF"/>
    <w:rsid w:val="001D4E50"/>
    <w:rsid w:val="001D6077"/>
    <w:rsid w:val="001E3FD5"/>
    <w:rsid w:val="001E477C"/>
    <w:rsid w:val="00206B6E"/>
    <w:rsid w:val="00226913"/>
    <w:rsid w:val="00250001"/>
    <w:rsid w:val="00261B5B"/>
    <w:rsid w:val="00283455"/>
    <w:rsid w:val="00285618"/>
    <w:rsid w:val="002970A7"/>
    <w:rsid w:val="002B5164"/>
    <w:rsid w:val="002C5009"/>
    <w:rsid w:val="002D2590"/>
    <w:rsid w:val="002D4C38"/>
    <w:rsid w:val="002D5F24"/>
    <w:rsid w:val="002D6CB8"/>
    <w:rsid w:val="002E11AC"/>
    <w:rsid w:val="002E1391"/>
    <w:rsid w:val="002E6796"/>
    <w:rsid w:val="00304F59"/>
    <w:rsid w:val="00310525"/>
    <w:rsid w:val="00331DED"/>
    <w:rsid w:val="003328BF"/>
    <w:rsid w:val="00336316"/>
    <w:rsid w:val="003364A9"/>
    <w:rsid w:val="00344A34"/>
    <w:rsid w:val="003477C0"/>
    <w:rsid w:val="0035144C"/>
    <w:rsid w:val="00371168"/>
    <w:rsid w:val="00377BC2"/>
    <w:rsid w:val="00380B92"/>
    <w:rsid w:val="003A5147"/>
    <w:rsid w:val="003B55AD"/>
    <w:rsid w:val="003C7683"/>
    <w:rsid w:val="004040C6"/>
    <w:rsid w:val="004130CF"/>
    <w:rsid w:val="0041327E"/>
    <w:rsid w:val="00423CE5"/>
    <w:rsid w:val="00434F26"/>
    <w:rsid w:val="004350A3"/>
    <w:rsid w:val="00435EFF"/>
    <w:rsid w:val="00442CEC"/>
    <w:rsid w:val="00461441"/>
    <w:rsid w:val="0046313F"/>
    <w:rsid w:val="00466FA4"/>
    <w:rsid w:val="00474295"/>
    <w:rsid w:val="00476A3E"/>
    <w:rsid w:val="004805E7"/>
    <w:rsid w:val="00490E1B"/>
    <w:rsid w:val="00496C62"/>
    <w:rsid w:val="004A0317"/>
    <w:rsid w:val="004A2C18"/>
    <w:rsid w:val="004B08D0"/>
    <w:rsid w:val="004C5258"/>
    <w:rsid w:val="004E17CF"/>
    <w:rsid w:val="004E56CF"/>
    <w:rsid w:val="0050723E"/>
    <w:rsid w:val="005226D3"/>
    <w:rsid w:val="00523DFC"/>
    <w:rsid w:val="00535ECB"/>
    <w:rsid w:val="00541DD2"/>
    <w:rsid w:val="00542CCA"/>
    <w:rsid w:val="00553604"/>
    <w:rsid w:val="0056192B"/>
    <w:rsid w:val="005E3CF6"/>
    <w:rsid w:val="005F448C"/>
    <w:rsid w:val="006053C3"/>
    <w:rsid w:val="00611463"/>
    <w:rsid w:val="00613B0D"/>
    <w:rsid w:val="00621FE4"/>
    <w:rsid w:val="0065058E"/>
    <w:rsid w:val="006521CF"/>
    <w:rsid w:val="0065686C"/>
    <w:rsid w:val="00663A32"/>
    <w:rsid w:val="00681161"/>
    <w:rsid w:val="006920C4"/>
    <w:rsid w:val="006A3CD5"/>
    <w:rsid w:val="006C16C5"/>
    <w:rsid w:val="006C172B"/>
    <w:rsid w:val="006C37F7"/>
    <w:rsid w:val="006D4C1C"/>
    <w:rsid w:val="006E31B7"/>
    <w:rsid w:val="006F2C73"/>
    <w:rsid w:val="007128DE"/>
    <w:rsid w:val="0072364B"/>
    <w:rsid w:val="0079264B"/>
    <w:rsid w:val="00792657"/>
    <w:rsid w:val="007D0AFA"/>
    <w:rsid w:val="007D4DBC"/>
    <w:rsid w:val="007D77BF"/>
    <w:rsid w:val="007E207C"/>
    <w:rsid w:val="008138E7"/>
    <w:rsid w:val="00814FEA"/>
    <w:rsid w:val="00815D43"/>
    <w:rsid w:val="00837D22"/>
    <w:rsid w:val="00863257"/>
    <w:rsid w:val="008C326A"/>
    <w:rsid w:val="008E148C"/>
    <w:rsid w:val="008F2DC5"/>
    <w:rsid w:val="008F6FC9"/>
    <w:rsid w:val="00920305"/>
    <w:rsid w:val="00933360"/>
    <w:rsid w:val="00950ACF"/>
    <w:rsid w:val="00957B84"/>
    <w:rsid w:val="0096180D"/>
    <w:rsid w:val="00963094"/>
    <w:rsid w:val="00967521"/>
    <w:rsid w:val="00967FA9"/>
    <w:rsid w:val="0097047A"/>
    <w:rsid w:val="00971853"/>
    <w:rsid w:val="00982B0C"/>
    <w:rsid w:val="00984559"/>
    <w:rsid w:val="00995B5B"/>
    <w:rsid w:val="009A4026"/>
    <w:rsid w:val="009B0AFC"/>
    <w:rsid w:val="009B4A18"/>
    <w:rsid w:val="009C0C7A"/>
    <w:rsid w:val="009E0807"/>
    <w:rsid w:val="009E3C0E"/>
    <w:rsid w:val="009F5233"/>
    <w:rsid w:val="009F5C17"/>
    <w:rsid w:val="00A026F6"/>
    <w:rsid w:val="00A13915"/>
    <w:rsid w:val="00A14861"/>
    <w:rsid w:val="00A16648"/>
    <w:rsid w:val="00A21BF9"/>
    <w:rsid w:val="00A26B47"/>
    <w:rsid w:val="00A36281"/>
    <w:rsid w:val="00A402C4"/>
    <w:rsid w:val="00A450C8"/>
    <w:rsid w:val="00A759C4"/>
    <w:rsid w:val="00A76D71"/>
    <w:rsid w:val="00A95498"/>
    <w:rsid w:val="00A96CD2"/>
    <w:rsid w:val="00AA0F4F"/>
    <w:rsid w:val="00AA6989"/>
    <w:rsid w:val="00AC08CB"/>
    <w:rsid w:val="00AE1564"/>
    <w:rsid w:val="00B10384"/>
    <w:rsid w:val="00B208C0"/>
    <w:rsid w:val="00B26BDE"/>
    <w:rsid w:val="00B27601"/>
    <w:rsid w:val="00B328D0"/>
    <w:rsid w:val="00B46B72"/>
    <w:rsid w:val="00B524D7"/>
    <w:rsid w:val="00B5438D"/>
    <w:rsid w:val="00B570E5"/>
    <w:rsid w:val="00B90C9D"/>
    <w:rsid w:val="00B95707"/>
    <w:rsid w:val="00B958EE"/>
    <w:rsid w:val="00BB2DFA"/>
    <w:rsid w:val="00BB485B"/>
    <w:rsid w:val="00BB7B2B"/>
    <w:rsid w:val="00BC4D42"/>
    <w:rsid w:val="00BC7005"/>
    <w:rsid w:val="00BC72BA"/>
    <w:rsid w:val="00BD1F94"/>
    <w:rsid w:val="00BE0DD5"/>
    <w:rsid w:val="00BE2513"/>
    <w:rsid w:val="00BE7B9D"/>
    <w:rsid w:val="00BF111A"/>
    <w:rsid w:val="00C13BD8"/>
    <w:rsid w:val="00C25B75"/>
    <w:rsid w:val="00C4110C"/>
    <w:rsid w:val="00C61634"/>
    <w:rsid w:val="00C73D34"/>
    <w:rsid w:val="00C74704"/>
    <w:rsid w:val="00C87916"/>
    <w:rsid w:val="00C909D9"/>
    <w:rsid w:val="00C93490"/>
    <w:rsid w:val="00CB74AC"/>
    <w:rsid w:val="00CC4E4B"/>
    <w:rsid w:val="00CF1B5C"/>
    <w:rsid w:val="00CF7EB9"/>
    <w:rsid w:val="00D12C3B"/>
    <w:rsid w:val="00D160D3"/>
    <w:rsid w:val="00D32660"/>
    <w:rsid w:val="00D35559"/>
    <w:rsid w:val="00D50C95"/>
    <w:rsid w:val="00D55A7D"/>
    <w:rsid w:val="00D63FE4"/>
    <w:rsid w:val="00D83B9B"/>
    <w:rsid w:val="00DA203A"/>
    <w:rsid w:val="00DA7FA9"/>
    <w:rsid w:val="00DB003B"/>
    <w:rsid w:val="00DE5B8F"/>
    <w:rsid w:val="00DF3755"/>
    <w:rsid w:val="00DF636C"/>
    <w:rsid w:val="00E13A52"/>
    <w:rsid w:val="00E25024"/>
    <w:rsid w:val="00E2566C"/>
    <w:rsid w:val="00E27243"/>
    <w:rsid w:val="00E30D55"/>
    <w:rsid w:val="00E41D84"/>
    <w:rsid w:val="00E42127"/>
    <w:rsid w:val="00E448B9"/>
    <w:rsid w:val="00E47FD6"/>
    <w:rsid w:val="00E52B23"/>
    <w:rsid w:val="00E618A0"/>
    <w:rsid w:val="00E71585"/>
    <w:rsid w:val="00EA15DD"/>
    <w:rsid w:val="00EA3239"/>
    <w:rsid w:val="00ED50DB"/>
    <w:rsid w:val="00EE0C97"/>
    <w:rsid w:val="00EE6C19"/>
    <w:rsid w:val="00EF173E"/>
    <w:rsid w:val="00EF5106"/>
    <w:rsid w:val="00F03742"/>
    <w:rsid w:val="00F10A90"/>
    <w:rsid w:val="00F21BC9"/>
    <w:rsid w:val="00F3016C"/>
    <w:rsid w:val="00F54ACD"/>
    <w:rsid w:val="00F65FA6"/>
    <w:rsid w:val="00F72358"/>
    <w:rsid w:val="00F75CF1"/>
    <w:rsid w:val="00F91C1D"/>
    <w:rsid w:val="00FA714A"/>
    <w:rsid w:val="00FC03F1"/>
    <w:rsid w:val="00FD67F5"/>
    <w:rsid w:val="00FD684F"/>
    <w:rsid w:val="00FE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A2F155-1ED4-49F2-A3A4-DD80670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71"/>
    <w:pPr>
      <w:widowControl w:val="0"/>
      <w:suppressAutoHyphens/>
      <w:overflowPunct w:val="0"/>
      <w:spacing w:line="100" w:lineRule="atLeast"/>
      <w:ind w:firstLineChars="100" w:firstLine="210"/>
      <w:jc w:val="both"/>
    </w:pPr>
    <w:rPr>
      <w:rFonts w:ascii="ＭＳ 明朝" w:eastAsia="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490E1B"/>
    <w:rPr>
      <w:rFonts w:ascii="ＭＳ 明朝" w:eastAsia="ＭＳ 明朝" w:hAnsi="ＭＳ 明朝" w:cs="Times New Roman"/>
      <w:kern w:val="0"/>
      <w:szCs w:val="24"/>
    </w:rPr>
  </w:style>
  <w:style w:type="character" w:customStyle="1" w:styleId="a5">
    <w:name w:val="ヘッダー (文字)"/>
    <w:basedOn w:val="a0"/>
    <w:link w:val="a6"/>
    <w:rsid w:val="00490E1B"/>
    <w:rPr>
      <w:rFonts w:ascii="ＭＳ 明朝" w:eastAsia="ＭＳ 明朝" w:hAnsi="ＭＳ 明朝" w:cs="Times New Roman"/>
      <w:kern w:val="0"/>
      <w:szCs w:val="24"/>
    </w:rPr>
  </w:style>
  <w:style w:type="paragraph" w:styleId="a4">
    <w:name w:val="footer"/>
    <w:basedOn w:val="a"/>
    <w:link w:val="a3"/>
    <w:rsid w:val="00490E1B"/>
    <w:pPr>
      <w:tabs>
        <w:tab w:val="center" w:pos="4252"/>
        <w:tab w:val="right" w:pos="8504"/>
      </w:tabs>
      <w:snapToGrid w:val="0"/>
    </w:pPr>
  </w:style>
  <w:style w:type="paragraph" w:styleId="a6">
    <w:name w:val="header"/>
    <w:basedOn w:val="a"/>
    <w:link w:val="a5"/>
    <w:rsid w:val="00490E1B"/>
    <w:pPr>
      <w:tabs>
        <w:tab w:val="center" w:pos="4252"/>
        <w:tab w:val="right" w:pos="8504"/>
      </w:tabs>
      <w:snapToGrid w:val="0"/>
    </w:pPr>
  </w:style>
  <w:style w:type="paragraph" w:customStyle="1" w:styleId="a7">
    <w:name w:val="一太郎"/>
    <w:rsid w:val="00490E1B"/>
    <w:pPr>
      <w:widowControl w:val="0"/>
      <w:wordWrap w:val="0"/>
      <w:autoSpaceDE w:val="0"/>
      <w:autoSpaceDN w:val="0"/>
      <w:adjustRightInd w:val="0"/>
      <w:spacing w:line="380" w:lineRule="exact"/>
      <w:jc w:val="both"/>
    </w:pPr>
    <w:rPr>
      <w:rFonts w:ascii="Century" w:eastAsia="ＭＳ 明朝" w:hAnsi="Century" w:cs="ＭＳ 明朝"/>
      <w:spacing w:val="1"/>
      <w:sz w:val="22"/>
    </w:rPr>
  </w:style>
  <w:style w:type="paragraph" w:customStyle="1" w:styleId="1">
    <w:name w:val="リスト段落1"/>
    <w:basedOn w:val="a"/>
    <w:rsid w:val="00490E1B"/>
    <w:pPr>
      <w:ind w:leftChars="400" w:left="840"/>
    </w:pPr>
  </w:style>
  <w:style w:type="table" w:styleId="a8">
    <w:name w:val="Table Grid"/>
    <w:basedOn w:val="a1"/>
    <w:uiPriority w:val="59"/>
    <w:rsid w:val="0061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16C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16C5"/>
    <w:rPr>
      <w:rFonts w:asciiTheme="majorHAnsi" w:eastAsiaTheme="majorEastAsia" w:hAnsiTheme="majorHAnsi" w:cstheme="majorBidi"/>
      <w:sz w:val="18"/>
      <w:szCs w:val="18"/>
    </w:rPr>
  </w:style>
  <w:style w:type="character" w:styleId="ab">
    <w:name w:val="Hyperlink"/>
    <w:basedOn w:val="a0"/>
    <w:uiPriority w:val="99"/>
    <w:unhideWhenUsed/>
    <w:rsid w:val="00933360"/>
    <w:rPr>
      <w:color w:val="0563C1" w:themeColor="hyperlink"/>
      <w:u w:val="single"/>
    </w:rPr>
  </w:style>
  <w:style w:type="character" w:customStyle="1" w:styleId="UnresolvedMention">
    <w:name w:val="Unresolved Mention"/>
    <w:basedOn w:val="a0"/>
    <w:uiPriority w:val="99"/>
    <w:semiHidden/>
    <w:unhideWhenUsed/>
    <w:rsid w:val="00933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3EB9-2CAB-4F96-BB0A-FC568F72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Administrator</vt:lpstr>
    </vt:vector>
  </TitlesOfParts>
  <Company>Lenovo</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dojimatsu</dc:creator>
  <cp:lastModifiedBy>Windows ユーザー</cp:lastModifiedBy>
  <cp:revision>3</cp:revision>
  <cp:lastPrinted>2019-01-09T03:50:00Z</cp:lastPrinted>
  <dcterms:created xsi:type="dcterms:W3CDTF">2019-01-09T09:19:00Z</dcterms:created>
  <dcterms:modified xsi:type="dcterms:W3CDTF">2019-01-18T03:06:00Z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