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498" w:rsidRDefault="00A95498" w:rsidP="00A21BF9">
      <w:pPr>
        <w:pStyle w:val="1"/>
        <w:ind w:leftChars="0" w:left="0" w:firstLineChars="0" w:firstLine="0"/>
      </w:pPr>
      <w:bookmarkStart w:id="0" w:name="_GoBack"/>
      <w:bookmarkEnd w:id="0"/>
      <w:r>
        <w:rPr>
          <w:rFonts w:hint="eastAsia"/>
        </w:rPr>
        <w:t xml:space="preserve">別紙　</w:t>
      </w:r>
      <w:r>
        <w:t>1</w:t>
      </w:r>
    </w:p>
    <w:p w:rsidR="00A95498" w:rsidRDefault="00A95498" w:rsidP="00A21BF9">
      <w:pPr>
        <w:pStyle w:val="a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33360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283455"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Pr="0093336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 </w:t>
      </w:r>
      <w:r w:rsidR="00E41D84" w:rsidRPr="00933360">
        <w:rPr>
          <w:rFonts w:ascii="ＭＳ ゴシック" w:eastAsia="ＭＳ ゴシック" w:hAnsi="ＭＳ ゴシック" w:hint="eastAsia"/>
          <w:b/>
          <w:sz w:val="24"/>
          <w:szCs w:val="24"/>
        </w:rPr>
        <w:t>スポーツクライミング</w:t>
      </w:r>
      <w:r w:rsidRPr="00933360">
        <w:rPr>
          <w:rFonts w:ascii="ＭＳ ゴシック" w:eastAsia="ＭＳ ゴシック" w:hAnsi="ＭＳ ゴシック" w:hint="eastAsia"/>
          <w:b/>
          <w:sz w:val="24"/>
          <w:szCs w:val="24"/>
        </w:rPr>
        <w:t>部ブロック別研修会参加申込書</w:t>
      </w:r>
    </w:p>
    <w:p w:rsidR="009E0807" w:rsidRPr="00283455" w:rsidRDefault="009E0807" w:rsidP="00A21BF9">
      <w:pPr>
        <w:pStyle w:val="a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33360" w:rsidRPr="00933360" w:rsidRDefault="00792657" w:rsidP="00933360">
      <w:pPr>
        <w:pStyle w:val="a7"/>
        <w:jc w:val="center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２</w:t>
      </w:r>
      <w:r w:rsidR="00933360" w:rsidRPr="00933360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２３</w:t>
      </w:r>
      <w:r w:rsidR="00933360" w:rsidRPr="00933360">
        <w:rPr>
          <w:rFonts w:ascii="ＭＳ ゴシック" w:eastAsia="ＭＳ ゴシック" w:hAnsi="ＭＳ ゴシック" w:hint="eastAsia"/>
          <w:sz w:val="24"/>
          <w:szCs w:val="24"/>
          <w:u w:val="double"/>
        </w:rPr>
        <w:t>日（土）の宿泊確認　　どちらかに「〇」を付けてください。</w:t>
      </w:r>
    </w:p>
    <w:p w:rsidR="00933360" w:rsidRPr="00792657" w:rsidRDefault="00933360" w:rsidP="00933360">
      <w:pPr>
        <w:pStyle w:val="a7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33360" w:rsidRDefault="00933360" w:rsidP="00933360">
      <w:pPr>
        <w:pStyle w:val="a7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宿泊します。　　　　　　２　宿泊しません。</w:t>
      </w:r>
    </w:p>
    <w:p w:rsidR="009E0807" w:rsidRDefault="009E0807" w:rsidP="00933360">
      <w:pPr>
        <w:pStyle w:val="a7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1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7"/>
        <w:gridCol w:w="1598"/>
        <w:gridCol w:w="4401"/>
      </w:tblGrid>
      <w:tr w:rsidR="00A95498" w:rsidTr="00435EFF">
        <w:trPr>
          <w:cantSplit/>
          <w:trHeight w:hRule="exact" w:val="1108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氏名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フリガナ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</w:p>
        </w:tc>
        <w:tc>
          <w:tcPr>
            <w:tcW w:w="599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5498" w:rsidRDefault="00A95498" w:rsidP="00A21BF9">
            <w:pPr>
              <w:pStyle w:val="a7"/>
              <w:ind w:firstLineChars="100" w:firstLine="224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所属岳連名：</w:t>
            </w:r>
            <w:r>
              <w:rPr>
                <w:color w:val="000000"/>
                <w:spacing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</w:t>
            </w:r>
            <w:r w:rsidR="00435EFF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山岳連盟（協会）</w:t>
            </w:r>
          </w:p>
          <w:p w:rsidR="00A95498" w:rsidRDefault="00A95498" w:rsidP="00A21BF9">
            <w:pPr>
              <w:pStyle w:val="a7"/>
              <w:ind w:firstLineChars="100" w:firstLine="224"/>
              <w:rPr>
                <w:rFonts w:ascii="ＭＳ 明朝" w:hAnsi="ＭＳ 明朝"/>
                <w:color w:val="000000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:rsidR="00A95498" w:rsidRDefault="00A95498" w:rsidP="00A21BF9">
            <w:pPr>
              <w:pStyle w:val="a7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　日本体育協会公認指導員資格番号</w:t>
            </w:r>
            <w:r>
              <w:rPr>
                <w:color w:val="000000"/>
                <w:spacing w:val="0"/>
              </w:rPr>
              <w:t>(</w:t>
            </w:r>
            <w:r>
              <w:rPr>
                <w:color w:val="000000"/>
                <w:spacing w:val="0"/>
              </w:rPr>
              <w:t xml:space="preserve">　　　　　　　　　</w:t>
            </w:r>
            <w:r>
              <w:rPr>
                <w:color w:val="000000"/>
                <w:spacing w:val="0"/>
              </w:rPr>
              <w:t>)</w:t>
            </w:r>
          </w:p>
          <w:p w:rsidR="00A95498" w:rsidRDefault="00E41D84" w:rsidP="00A21BF9">
            <w:pPr>
              <w:pStyle w:val="a7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E41D8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JMSC</w:t>
            </w:r>
            <w:r w:rsidR="00E7158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A</w:t>
            </w:r>
            <w:r w:rsidR="00A95498">
              <w:rPr>
                <w:rFonts w:hint="eastAsia"/>
                <w:color w:val="000000"/>
                <w:spacing w:val="0"/>
              </w:rPr>
              <w:t>公認審判員資格番号</w:t>
            </w:r>
            <w:r>
              <w:rPr>
                <w:rFonts w:hint="eastAsia"/>
                <w:color w:val="000000"/>
                <w:spacing w:val="0"/>
              </w:rPr>
              <w:t xml:space="preserve">　　　　</w:t>
            </w:r>
            <w:r w:rsidR="00A95498">
              <w:rPr>
                <w:rFonts w:hint="eastAsia"/>
                <w:color w:val="000000"/>
                <w:spacing w:val="0"/>
              </w:rPr>
              <w:t>(</w:t>
            </w:r>
            <w:r w:rsidR="00A95498">
              <w:rPr>
                <w:rFonts w:hint="eastAsia"/>
                <w:color w:val="000000"/>
                <w:spacing w:val="0"/>
              </w:rPr>
              <w:t xml:space="preserve">　　　　　　　　　</w:t>
            </w:r>
            <w:r w:rsidR="00A95498">
              <w:rPr>
                <w:rFonts w:hint="eastAsia"/>
                <w:color w:val="000000"/>
                <w:spacing w:val="0"/>
              </w:rPr>
              <w:t>)</w:t>
            </w:r>
          </w:p>
        </w:tc>
      </w:tr>
      <w:tr w:rsidR="00A95498" w:rsidTr="00435EFF">
        <w:trPr>
          <w:cantSplit/>
          <w:trHeight w:hRule="exact" w:val="831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生年月日：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昭和・平成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年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9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color w:val="000000"/>
                <w:spacing w:val="0"/>
              </w:rPr>
            </w:pPr>
          </w:p>
        </w:tc>
      </w:tr>
      <w:tr w:rsidR="00A95498" w:rsidTr="00435EFF">
        <w:trPr>
          <w:cantSplit/>
          <w:trHeight w:hRule="exact" w:val="1484"/>
        </w:trPr>
        <w:tc>
          <w:tcPr>
            <w:tcW w:w="5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郵便番号：　　　－</w:t>
            </w: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住所：</w:t>
            </w:r>
          </w:p>
        </w:tc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9"/>
              </w:rPr>
              <w:t>電話番号</w:t>
            </w:r>
            <w:r>
              <w:rPr>
                <w:rFonts w:ascii="ＭＳ 明朝" w:hAnsi="ＭＳ 明朝"/>
                <w:spacing w:val="9"/>
              </w:rPr>
              <w:t>（FAX）</w:t>
            </w:r>
            <w:r>
              <w:rPr>
                <w:rFonts w:ascii="ＭＳ 明朝" w:hAnsi="ＭＳ 明朝" w:hint="eastAsia"/>
                <w:spacing w:val="9"/>
              </w:rPr>
              <w:t>：</w:t>
            </w:r>
          </w:p>
          <w:p w:rsidR="00A21BF9" w:rsidRDefault="00A21BF9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A21BF9" w:rsidRDefault="00A21BF9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9"/>
              </w:rPr>
              <w:t>E-Mail:</w:t>
            </w:r>
          </w:p>
          <w:p w:rsidR="00A21BF9" w:rsidRDefault="00A21BF9">
            <w:pPr>
              <w:pStyle w:val="a7"/>
              <w:rPr>
                <w:spacing w:val="0"/>
              </w:rPr>
            </w:pPr>
          </w:p>
        </w:tc>
      </w:tr>
      <w:tr w:rsidR="00A95498" w:rsidTr="00435EFF">
        <w:trPr>
          <w:cantSplit/>
          <w:trHeight w:hRule="exact" w:val="1901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="008F2DC5">
              <w:rPr>
                <w:rFonts w:ascii="ＭＳ 明朝" w:hAnsi="ＭＳ 明朝" w:hint="eastAsia"/>
                <w:spacing w:val="4"/>
              </w:rPr>
              <w:t>受講</w:t>
            </w:r>
            <w:r>
              <w:rPr>
                <w:rFonts w:ascii="ＭＳ 明朝" w:hAnsi="ＭＳ 明朝" w:hint="eastAsia"/>
                <w:spacing w:val="9"/>
              </w:rPr>
              <w:t>区分</w:t>
            </w:r>
            <w:r>
              <w:rPr>
                <w:rFonts w:ascii="ＭＳ 明朝" w:hAnsi="ＭＳ 明朝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○で囲む</w:t>
            </w:r>
            <w:r>
              <w:rPr>
                <w:rFonts w:ascii="ＭＳ 明朝" w:hAnsi="ＭＳ 明朝"/>
                <w:spacing w:val="9"/>
              </w:rPr>
              <w:t>）</w:t>
            </w:r>
            <w:r>
              <w:rPr>
                <w:rFonts w:ascii="ＭＳ 明朝" w:hAnsi="ＭＳ 明朝" w:hint="eastAsia"/>
                <w:spacing w:val="9"/>
              </w:rPr>
              <w:t>：</w:t>
            </w:r>
          </w:p>
          <w:p w:rsidR="00A95498" w:rsidRDefault="00A95498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(1)　</w:t>
            </w:r>
            <w:r w:rsidR="00100AB6">
              <w:rPr>
                <w:rFonts w:ascii="ＭＳ 明朝" w:hAnsi="ＭＳ 明朝" w:hint="eastAsia"/>
                <w:spacing w:val="9"/>
                <w:sz w:val="21"/>
                <w:szCs w:val="21"/>
              </w:rPr>
              <w:t>日山協公認クライミングＣ級審判員認定研修</w:t>
            </w:r>
          </w:p>
          <w:p w:rsidR="00792657" w:rsidRDefault="00792657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(2)　</w:t>
            </w:r>
            <w:r w:rsidR="00A14861">
              <w:rPr>
                <w:rFonts w:ascii="ＭＳ 明朝" w:hAnsi="ＭＳ 明朝" w:hint="eastAsia"/>
                <w:spacing w:val="9"/>
                <w:sz w:val="21"/>
                <w:szCs w:val="21"/>
              </w:rPr>
              <w:t>審判員・ルートセッター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更新研修</w:t>
            </w:r>
          </w:p>
          <w:p w:rsidR="00A95498" w:rsidRDefault="00A95498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(2)</w:t>
            </w:r>
            <w:r w:rsidR="00E71585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 w:rsidR="0072364B">
              <w:rPr>
                <w:rFonts w:ascii="ＭＳ 明朝" w:hAnsi="ＭＳ 明朝" w:hint="eastAsia"/>
                <w:spacing w:val="9"/>
                <w:sz w:val="21"/>
                <w:szCs w:val="21"/>
              </w:rPr>
              <w:t>国体運営員研修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　　　　　　　　　　　　</w:t>
            </w:r>
          </w:p>
          <w:p w:rsidR="00A95498" w:rsidRDefault="00A95498" w:rsidP="0001010F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(3)　</w:t>
            </w:r>
            <w:r w:rsidR="00100AB6">
              <w:rPr>
                <w:rFonts w:ascii="ＭＳ 明朝" w:hAnsi="ＭＳ 明朝" w:hint="eastAsia"/>
                <w:spacing w:val="9"/>
                <w:sz w:val="21"/>
                <w:szCs w:val="21"/>
              </w:rPr>
              <w:t>国体運営</w:t>
            </w:r>
            <w:r w:rsidR="0072364B">
              <w:rPr>
                <w:rFonts w:ascii="ＭＳ 明朝" w:hAnsi="ＭＳ 明朝" w:hint="eastAsia"/>
                <w:spacing w:val="9"/>
                <w:sz w:val="21"/>
                <w:szCs w:val="21"/>
              </w:rPr>
              <w:t>役員</w:t>
            </w:r>
            <w:r w:rsidR="00100AB6">
              <w:rPr>
                <w:rFonts w:ascii="ＭＳ 明朝" w:hAnsi="ＭＳ 明朝" w:hint="eastAsia"/>
                <w:spacing w:val="9"/>
                <w:sz w:val="21"/>
                <w:szCs w:val="21"/>
              </w:rPr>
              <w:t>研修</w:t>
            </w:r>
            <w:r w:rsidR="0072364B">
              <w:rPr>
                <w:rFonts w:ascii="ＭＳ 明朝" w:hAnsi="ＭＳ 明朝" w:hint="eastAsia"/>
                <w:spacing w:val="9"/>
                <w:sz w:val="21"/>
                <w:szCs w:val="21"/>
              </w:rPr>
              <w:t>（これから国体競技運営に</w:t>
            </w:r>
            <w:r w:rsidR="00A14861">
              <w:rPr>
                <w:rFonts w:ascii="ＭＳ 明朝" w:hAnsi="ＭＳ 明朝" w:hint="eastAsia"/>
                <w:spacing w:val="9"/>
                <w:sz w:val="21"/>
                <w:szCs w:val="21"/>
              </w:rPr>
              <w:t>関わ</w:t>
            </w:r>
            <w:r w:rsidR="0072364B">
              <w:rPr>
                <w:rFonts w:ascii="ＭＳ 明朝" w:hAnsi="ＭＳ 明朝" w:hint="eastAsia"/>
                <w:spacing w:val="9"/>
                <w:sz w:val="21"/>
                <w:szCs w:val="21"/>
              </w:rPr>
              <w:t>る</w:t>
            </w:r>
            <w:r w:rsidR="00A14861">
              <w:rPr>
                <w:rFonts w:ascii="ＭＳ 明朝" w:hAnsi="ＭＳ 明朝" w:hint="eastAsia"/>
                <w:spacing w:val="9"/>
                <w:sz w:val="21"/>
                <w:szCs w:val="21"/>
              </w:rPr>
              <w:t>者</w:t>
            </w:r>
            <w:r w:rsidR="0072364B">
              <w:rPr>
                <w:rFonts w:ascii="ＭＳ 明朝" w:hAnsi="ＭＳ 明朝" w:hint="eastAsia"/>
                <w:spacing w:val="9"/>
                <w:sz w:val="21"/>
                <w:szCs w:val="21"/>
              </w:rPr>
              <w:t>）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　</w:t>
            </w:r>
          </w:p>
        </w:tc>
      </w:tr>
      <w:tr w:rsidR="00A95498" w:rsidTr="00435EFF">
        <w:trPr>
          <w:cantSplit/>
          <w:trHeight w:hRule="exact" w:val="903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岳連（協会）内の役職名： </w:t>
            </w:r>
          </w:p>
          <w:p w:rsidR="00A95498" w:rsidRDefault="00A95498">
            <w:pPr>
              <w:pStyle w:val="a7"/>
              <w:rPr>
                <w:spacing w:val="0"/>
              </w:rPr>
            </w:pPr>
          </w:p>
        </w:tc>
      </w:tr>
      <w:tr w:rsidR="00A95498" w:rsidTr="00435EFF">
        <w:trPr>
          <w:cantSplit/>
          <w:trHeight w:hRule="exact" w:val="3763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国体（本国体、ブロック大会）、クライミング競技会参加歴（選手、監督、審判員、役員等）</w:t>
            </w: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・選　手：</w:t>
            </w:r>
          </w:p>
          <w:p w:rsidR="00A95498" w:rsidRDefault="00A95498">
            <w:pPr>
              <w:pStyle w:val="a7"/>
              <w:rPr>
                <w:spacing w:val="0"/>
              </w:rPr>
            </w:pPr>
          </w:p>
          <w:p w:rsidR="00A95498" w:rsidRDefault="00A95498">
            <w:pPr>
              <w:pStyle w:val="a7"/>
              <w:rPr>
                <w:spacing w:val="0"/>
              </w:rPr>
            </w:pP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・監　督：</w:t>
            </w:r>
          </w:p>
          <w:p w:rsidR="00A95498" w:rsidRDefault="00A95498">
            <w:pPr>
              <w:pStyle w:val="a7"/>
              <w:rPr>
                <w:spacing w:val="0"/>
              </w:rPr>
            </w:pPr>
          </w:p>
          <w:p w:rsidR="00A95498" w:rsidRDefault="00A95498">
            <w:pPr>
              <w:pStyle w:val="a7"/>
              <w:rPr>
                <w:spacing w:val="0"/>
              </w:rPr>
            </w:pPr>
          </w:p>
          <w:p w:rsidR="00A95498" w:rsidRDefault="00A95498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・審判員/役員：</w:t>
            </w: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spacing w:val="0"/>
              </w:rPr>
            </w:pPr>
          </w:p>
        </w:tc>
      </w:tr>
      <w:tr w:rsidR="00A95498" w:rsidTr="00435EFF">
        <w:trPr>
          <w:cantSplit/>
          <w:trHeight w:hRule="exact" w:val="1990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spacing w:before="110" w:line="650" w:lineRule="exact"/>
              <w:rPr>
                <w:spacing w:val="0"/>
              </w:rPr>
            </w:pPr>
            <w:bookmarkStart w:id="1" w:name="_Hlk496634498"/>
            <w:r>
              <w:rPr>
                <w:rFonts w:ascii="ＭＳ 明朝" w:hAnsi="ＭＳ 明朝" w:hint="eastAsia"/>
                <w:spacing w:val="9"/>
              </w:rPr>
              <w:t>上記の者が参加することを推薦します</w:t>
            </w: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　　　　　　　　　　　　　　　　　　　平成　　年　　月　　日</w:t>
            </w:r>
          </w:p>
          <w:p w:rsidR="00A95498" w:rsidRDefault="00A95498">
            <w:pPr>
              <w:pStyle w:val="a7"/>
              <w:rPr>
                <w:rFonts w:ascii="ＭＳ 明朝"/>
                <w:spacing w:val="9"/>
              </w:rPr>
            </w:pP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ＭＳ 明朝" w:hAnsi="ＭＳ 明朝"/>
                <w:spacing w:val="4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</w:t>
            </w:r>
            <w:r w:rsidR="001D4E50"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9"/>
              </w:rPr>
              <w:t>山岳連盟</w:t>
            </w:r>
            <w:r>
              <w:rPr>
                <w:rFonts w:ascii="ＭＳ 明朝" w:hAnsi="ＭＳ 明朝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協会</w:t>
            </w:r>
            <w:r>
              <w:rPr>
                <w:rFonts w:ascii="ＭＳ 明朝" w:hAnsi="ＭＳ 明朝"/>
                <w:spacing w:val="9"/>
              </w:rPr>
              <w:t>）</w:t>
            </w:r>
            <w:r>
              <w:rPr>
                <w:rFonts w:ascii="ＭＳ 明朝" w:hAnsi="ＭＳ 明朝" w:hint="eastAsia"/>
                <w:spacing w:val="9"/>
              </w:rPr>
              <w:t xml:space="preserve">会長　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9"/>
              </w:rPr>
              <w:t xml:space="preserve">　　印</w:t>
            </w:r>
          </w:p>
        </w:tc>
      </w:tr>
      <w:bookmarkEnd w:id="1"/>
    </w:tbl>
    <w:p w:rsidR="00CF7EB9" w:rsidRDefault="00CF7EB9" w:rsidP="00D11E18">
      <w:pPr>
        <w:ind w:firstLineChars="0" w:firstLine="0"/>
        <w:rPr>
          <w:rFonts w:hint="eastAsia"/>
          <w:szCs w:val="21"/>
        </w:rPr>
      </w:pPr>
    </w:p>
    <w:sectPr w:rsidR="00CF7EB9" w:rsidSect="00490E1B">
      <w:pgSz w:w="11906" w:h="16838"/>
      <w:pgMar w:top="102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CA" w:rsidRDefault="002577CA" w:rsidP="00310525">
      <w:pPr>
        <w:spacing w:line="240" w:lineRule="auto"/>
      </w:pPr>
      <w:r>
        <w:separator/>
      </w:r>
    </w:p>
  </w:endnote>
  <w:endnote w:type="continuationSeparator" w:id="0">
    <w:p w:rsidR="002577CA" w:rsidRDefault="002577CA" w:rsidP="00310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CA" w:rsidRDefault="002577CA" w:rsidP="00310525">
      <w:pPr>
        <w:spacing w:line="240" w:lineRule="auto"/>
      </w:pPr>
      <w:r>
        <w:separator/>
      </w:r>
    </w:p>
  </w:footnote>
  <w:footnote w:type="continuationSeparator" w:id="0">
    <w:p w:rsidR="002577CA" w:rsidRDefault="002577CA" w:rsidP="00310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5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36" w:hanging="420"/>
      </w:pPr>
    </w:lvl>
    <w:lvl w:ilvl="2">
      <w:start w:val="1"/>
      <w:numFmt w:val="decimalEnclosedCircle"/>
      <w:lvlText w:val="%3"/>
      <w:lvlJc w:val="left"/>
      <w:pPr>
        <w:ind w:left="1456" w:hanging="420"/>
      </w:pPr>
    </w:lvl>
    <w:lvl w:ilvl="3">
      <w:start w:val="1"/>
      <w:numFmt w:val="decimal"/>
      <w:lvlText w:val="%4."/>
      <w:lvlJc w:val="left"/>
      <w:pPr>
        <w:ind w:left="1876" w:hanging="420"/>
      </w:pPr>
    </w:lvl>
    <w:lvl w:ilvl="4">
      <w:start w:val="1"/>
      <w:numFmt w:val="aiueoFullWidth"/>
      <w:lvlText w:val="(%5)"/>
      <w:lvlJc w:val="left"/>
      <w:pPr>
        <w:ind w:left="2296" w:hanging="420"/>
      </w:pPr>
    </w:lvl>
    <w:lvl w:ilvl="5">
      <w:start w:val="1"/>
      <w:numFmt w:val="decimalEnclosedCircle"/>
      <w:lvlText w:val="%6"/>
      <w:lvlJc w:val="left"/>
      <w:pPr>
        <w:ind w:left="2716" w:hanging="420"/>
      </w:pPr>
    </w:lvl>
    <w:lvl w:ilvl="6">
      <w:start w:val="1"/>
      <w:numFmt w:val="decimal"/>
      <w:lvlText w:val="%7."/>
      <w:lvlJc w:val="left"/>
      <w:pPr>
        <w:ind w:left="3136" w:hanging="420"/>
      </w:pPr>
    </w:lvl>
    <w:lvl w:ilvl="7">
      <w:start w:val="1"/>
      <w:numFmt w:val="aiueoFullWidth"/>
      <w:lvlText w:val="(%8)"/>
      <w:lvlJc w:val="left"/>
      <w:pPr>
        <w:ind w:left="3556" w:hanging="420"/>
      </w:pPr>
    </w:lvl>
    <w:lvl w:ilvl="8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7012DF3C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0FC11018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151A4B81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195C2734"/>
    <w:multiLevelType w:val="hybridMultilevel"/>
    <w:tmpl w:val="C7324780"/>
    <w:lvl w:ilvl="0" w:tplc="DF042F66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9" w15:restartNumberingAfterBreak="0">
    <w:nsid w:val="1A9E5166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8CC7989"/>
    <w:multiLevelType w:val="hybridMultilevel"/>
    <w:tmpl w:val="A1C44990"/>
    <w:lvl w:ilvl="0" w:tplc="A13C0B2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547B3AF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4DD5E22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1970EA0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D2263FC"/>
    <w:multiLevelType w:val="multilevel"/>
    <w:tmpl w:val="7012DF3C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10F"/>
    <w:rsid w:val="0002463E"/>
    <w:rsid w:val="00042765"/>
    <w:rsid w:val="00044CA7"/>
    <w:rsid w:val="00057214"/>
    <w:rsid w:val="00087009"/>
    <w:rsid w:val="000B7B93"/>
    <w:rsid w:val="000C61F5"/>
    <w:rsid w:val="000F0247"/>
    <w:rsid w:val="00100AB6"/>
    <w:rsid w:val="001018CF"/>
    <w:rsid w:val="00101A95"/>
    <w:rsid w:val="001038E9"/>
    <w:rsid w:val="00103DD0"/>
    <w:rsid w:val="00103F91"/>
    <w:rsid w:val="001259D3"/>
    <w:rsid w:val="00132C00"/>
    <w:rsid w:val="001478DB"/>
    <w:rsid w:val="00163D44"/>
    <w:rsid w:val="00163FF3"/>
    <w:rsid w:val="00172A27"/>
    <w:rsid w:val="001826BB"/>
    <w:rsid w:val="0019592E"/>
    <w:rsid w:val="00196DFB"/>
    <w:rsid w:val="001A370F"/>
    <w:rsid w:val="001A60DF"/>
    <w:rsid w:val="001D4E50"/>
    <w:rsid w:val="001D6077"/>
    <w:rsid w:val="001E3FD5"/>
    <w:rsid w:val="001E477C"/>
    <w:rsid w:val="00206B6E"/>
    <w:rsid w:val="00226913"/>
    <w:rsid w:val="00250001"/>
    <w:rsid w:val="002577CA"/>
    <w:rsid w:val="00261B5B"/>
    <w:rsid w:val="00283455"/>
    <w:rsid w:val="00285618"/>
    <w:rsid w:val="002970A7"/>
    <w:rsid w:val="002B5164"/>
    <w:rsid w:val="002C5009"/>
    <w:rsid w:val="002D2590"/>
    <w:rsid w:val="002D4C38"/>
    <w:rsid w:val="002D5F24"/>
    <w:rsid w:val="002D6CB8"/>
    <w:rsid w:val="002E11AC"/>
    <w:rsid w:val="002E1391"/>
    <w:rsid w:val="002E6796"/>
    <w:rsid w:val="00304F59"/>
    <w:rsid w:val="00310525"/>
    <w:rsid w:val="00331DED"/>
    <w:rsid w:val="003328BF"/>
    <w:rsid w:val="00336316"/>
    <w:rsid w:val="003364A9"/>
    <w:rsid w:val="00344A34"/>
    <w:rsid w:val="003477C0"/>
    <w:rsid w:val="0035144C"/>
    <w:rsid w:val="00371168"/>
    <w:rsid w:val="00377BC2"/>
    <w:rsid w:val="00380B92"/>
    <w:rsid w:val="003A5147"/>
    <w:rsid w:val="003B55AD"/>
    <w:rsid w:val="003C7683"/>
    <w:rsid w:val="004040C6"/>
    <w:rsid w:val="004130CF"/>
    <w:rsid w:val="0041327E"/>
    <w:rsid w:val="00423CE5"/>
    <w:rsid w:val="00434F26"/>
    <w:rsid w:val="004350A3"/>
    <w:rsid w:val="00435EFF"/>
    <w:rsid w:val="00442CEC"/>
    <w:rsid w:val="00461441"/>
    <w:rsid w:val="0046313F"/>
    <w:rsid w:val="00466FA4"/>
    <w:rsid w:val="00474295"/>
    <w:rsid w:val="00476A3E"/>
    <w:rsid w:val="004805E7"/>
    <w:rsid w:val="00490E1B"/>
    <w:rsid w:val="00496C62"/>
    <w:rsid w:val="004A0317"/>
    <w:rsid w:val="004A2C18"/>
    <w:rsid w:val="004B08D0"/>
    <w:rsid w:val="004C5258"/>
    <w:rsid w:val="004E17CF"/>
    <w:rsid w:val="004E56CF"/>
    <w:rsid w:val="0050723E"/>
    <w:rsid w:val="005226D3"/>
    <w:rsid w:val="00523DFC"/>
    <w:rsid w:val="00535ECB"/>
    <w:rsid w:val="00541DD2"/>
    <w:rsid w:val="00542CCA"/>
    <w:rsid w:val="00553604"/>
    <w:rsid w:val="0056192B"/>
    <w:rsid w:val="005E3CF6"/>
    <w:rsid w:val="005F448C"/>
    <w:rsid w:val="006053C3"/>
    <w:rsid w:val="00611463"/>
    <w:rsid w:val="00613B0D"/>
    <w:rsid w:val="00621FE4"/>
    <w:rsid w:val="0065058E"/>
    <w:rsid w:val="006521CF"/>
    <w:rsid w:val="0065686C"/>
    <w:rsid w:val="00663A32"/>
    <w:rsid w:val="00681161"/>
    <w:rsid w:val="006920C4"/>
    <w:rsid w:val="006A3CD5"/>
    <w:rsid w:val="006C16C5"/>
    <w:rsid w:val="006C172B"/>
    <w:rsid w:val="006C37F7"/>
    <w:rsid w:val="006D4C1C"/>
    <w:rsid w:val="006E31B7"/>
    <w:rsid w:val="006F2C73"/>
    <w:rsid w:val="007128DE"/>
    <w:rsid w:val="0072364B"/>
    <w:rsid w:val="0079264B"/>
    <w:rsid w:val="00792657"/>
    <w:rsid w:val="007D0AFA"/>
    <w:rsid w:val="007D4DBC"/>
    <w:rsid w:val="007D77BF"/>
    <w:rsid w:val="007E207C"/>
    <w:rsid w:val="008138E7"/>
    <w:rsid w:val="00814FEA"/>
    <w:rsid w:val="00815D43"/>
    <w:rsid w:val="00837D22"/>
    <w:rsid w:val="00863257"/>
    <w:rsid w:val="008C326A"/>
    <w:rsid w:val="008E148C"/>
    <w:rsid w:val="008F2DC5"/>
    <w:rsid w:val="008F6FC9"/>
    <w:rsid w:val="00920305"/>
    <w:rsid w:val="00933360"/>
    <w:rsid w:val="00950ACF"/>
    <w:rsid w:val="00957B84"/>
    <w:rsid w:val="0096180D"/>
    <w:rsid w:val="00963094"/>
    <w:rsid w:val="00967521"/>
    <w:rsid w:val="00967FA9"/>
    <w:rsid w:val="0097047A"/>
    <w:rsid w:val="00971853"/>
    <w:rsid w:val="00982B0C"/>
    <w:rsid w:val="00984559"/>
    <w:rsid w:val="00995B5B"/>
    <w:rsid w:val="009A4026"/>
    <w:rsid w:val="009B0AFC"/>
    <w:rsid w:val="009B4A18"/>
    <w:rsid w:val="009C0C7A"/>
    <w:rsid w:val="009E0807"/>
    <w:rsid w:val="009E3C0E"/>
    <w:rsid w:val="009F5233"/>
    <w:rsid w:val="009F5C17"/>
    <w:rsid w:val="00A026F6"/>
    <w:rsid w:val="00A13915"/>
    <w:rsid w:val="00A14861"/>
    <w:rsid w:val="00A16648"/>
    <w:rsid w:val="00A21BF9"/>
    <w:rsid w:val="00A26B47"/>
    <w:rsid w:val="00A36281"/>
    <w:rsid w:val="00A402C4"/>
    <w:rsid w:val="00A450C8"/>
    <w:rsid w:val="00A759C4"/>
    <w:rsid w:val="00A76D71"/>
    <w:rsid w:val="00A95498"/>
    <w:rsid w:val="00A96CD2"/>
    <w:rsid w:val="00AA0F4F"/>
    <w:rsid w:val="00AA6989"/>
    <w:rsid w:val="00AC08CB"/>
    <w:rsid w:val="00AE1564"/>
    <w:rsid w:val="00B10384"/>
    <w:rsid w:val="00B208C0"/>
    <w:rsid w:val="00B26BDE"/>
    <w:rsid w:val="00B27601"/>
    <w:rsid w:val="00B328D0"/>
    <w:rsid w:val="00B46B72"/>
    <w:rsid w:val="00B524D7"/>
    <w:rsid w:val="00B5438D"/>
    <w:rsid w:val="00B570E5"/>
    <w:rsid w:val="00B90C9D"/>
    <w:rsid w:val="00B95707"/>
    <w:rsid w:val="00B958EE"/>
    <w:rsid w:val="00BB2DFA"/>
    <w:rsid w:val="00BB485B"/>
    <w:rsid w:val="00BB7B2B"/>
    <w:rsid w:val="00BC4D42"/>
    <w:rsid w:val="00BC7005"/>
    <w:rsid w:val="00BC72BA"/>
    <w:rsid w:val="00BD1F94"/>
    <w:rsid w:val="00BE0DD5"/>
    <w:rsid w:val="00BE2513"/>
    <w:rsid w:val="00BE7B9D"/>
    <w:rsid w:val="00BF111A"/>
    <w:rsid w:val="00C13BD8"/>
    <w:rsid w:val="00C25B75"/>
    <w:rsid w:val="00C4110C"/>
    <w:rsid w:val="00C61634"/>
    <w:rsid w:val="00C73D34"/>
    <w:rsid w:val="00C74704"/>
    <w:rsid w:val="00C87916"/>
    <w:rsid w:val="00C909D9"/>
    <w:rsid w:val="00C93490"/>
    <w:rsid w:val="00CB74AC"/>
    <w:rsid w:val="00CC4E4B"/>
    <w:rsid w:val="00CF1B5C"/>
    <w:rsid w:val="00CF7EB9"/>
    <w:rsid w:val="00D11E18"/>
    <w:rsid w:val="00D12C3B"/>
    <w:rsid w:val="00D160D3"/>
    <w:rsid w:val="00D32660"/>
    <w:rsid w:val="00D35559"/>
    <w:rsid w:val="00D50C95"/>
    <w:rsid w:val="00D55A7D"/>
    <w:rsid w:val="00D63FE4"/>
    <w:rsid w:val="00D83B9B"/>
    <w:rsid w:val="00DA203A"/>
    <w:rsid w:val="00DA7FA9"/>
    <w:rsid w:val="00DB003B"/>
    <w:rsid w:val="00DE5B8F"/>
    <w:rsid w:val="00DF3755"/>
    <w:rsid w:val="00DF636C"/>
    <w:rsid w:val="00E13A52"/>
    <w:rsid w:val="00E25024"/>
    <w:rsid w:val="00E2566C"/>
    <w:rsid w:val="00E27243"/>
    <w:rsid w:val="00E30D55"/>
    <w:rsid w:val="00E41D84"/>
    <w:rsid w:val="00E42127"/>
    <w:rsid w:val="00E448B9"/>
    <w:rsid w:val="00E47FD6"/>
    <w:rsid w:val="00E52B23"/>
    <w:rsid w:val="00E71585"/>
    <w:rsid w:val="00EA15DD"/>
    <w:rsid w:val="00EA3239"/>
    <w:rsid w:val="00ED50DB"/>
    <w:rsid w:val="00EE0C97"/>
    <w:rsid w:val="00EE6C19"/>
    <w:rsid w:val="00EF173E"/>
    <w:rsid w:val="00EF5106"/>
    <w:rsid w:val="00F03742"/>
    <w:rsid w:val="00F10A90"/>
    <w:rsid w:val="00F21BC9"/>
    <w:rsid w:val="00F3016C"/>
    <w:rsid w:val="00F54ACD"/>
    <w:rsid w:val="00F65FA6"/>
    <w:rsid w:val="00F72358"/>
    <w:rsid w:val="00F75CF1"/>
    <w:rsid w:val="00F91C1D"/>
    <w:rsid w:val="00FA714A"/>
    <w:rsid w:val="00FC03F1"/>
    <w:rsid w:val="00FD67F5"/>
    <w:rsid w:val="00FD684F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20E8F"/>
  <w15:docId w15:val="{C5A2F155-1ED4-49F2-A3A4-DD806709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71"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490E1B"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ヘッダー (文字)"/>
    <w:basedOn w:val="a0"/>
    <w:link w:val="a6"/>
    <w:rsid w:val="00490E1B"/>
    <w:rPr>
      <w:rFonts w:ascii="ＭＳ 明朝" w:eastAsia="ＭＳ 明朝" w:hAnsi="ＭＳ 明朝" w:cs="Times New Roman"/>
      <w:kern w:val="0"/>
      <w:szCs w:val="24"/>
    </w:rPr>
  </w:style>
  <w:style w:type="paragraph" w:styleId="a4">
    <w:name w:val="footer"/>
    <w:basedOn w:val="a"/>
    <w:link w:val="a3"/>
    <w:rsid w:val="00490E1B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490E1B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490E1B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1">
    <w:name w:val="リスト段落1"/>
    <w:basedOn w:val="a"/>
    <w:rsid w:val="00490E1B"/>
    <w:pPr>
      <w:ind w:leftChars="400" w:left="840"/>
    </w:pPr>
  </w:style>
  <w:style w:type="table" w:styleId="a8">
    <w:name w:val="Table Grid"/>
    <w:basedOn w:val="a1"/>
    <w:uiPriority w:val="59"/>
    <w:rsid w:val="0061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16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6C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333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C00F-75DC-4B62-95F8-80EA5B45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dojimatsu</dc:creator>
  <cp:lastModifiedBy>Windows ユーザー</cp:lastModifiedBy>
  <cp:revision>2</cp:revision>
  <cp:lastPrinted>2019-01-09T03:50:00Z</cp:lastPrinted>
  <dcterms:created xsi:type="dcterms:W3CDTF">2019-01-18T02:52:00Z</dcterms:created>
  <dcterms:modified xsi:type="dcterms:W3CDTF">2019-01-18T02:52:00Z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